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EDEE" w14:textId="17832410" w:rsidR="00D77838" w:rsidRPr="00D86F5A" w:rsidRDefault="002062E7">
      <w:pPr>
        <w:jc w:val="center"/>
        <w:rPr>
          <w:rFonts w:eastAsia="Tahoma" w:cs="Times New Roman"/>
          <w:b/>
          <w:bCs/>
          <w:sz w:val="28"/>
          <w:szCs w:val="28"/>
        </w:rPr>
      </w:pPr>
      <w:r>
        <w:rPr>
          <w:rFonts w:eastAsia="Tahoma" w:cs="Times New Roman"/>
          <w:b/>
          <w:bCs/>
          <w:sz w:val="28"/>
          <w:szCs w:val="28"/>
        </w:rPr>
        <w:t xml:space="preserve"> </w:t>
      </w:r>
      <w:r w:rsidR="0009598F" w:rsidRPr="00D86F5A">
        <w:rPr>
          <w:rFonts w:eastAsia="Tahoma" w:cs="Times New Roman"/>
          <w:b/>
          <w:bCs/>
          <w:sz w:val="28"/>
          <w:szCs w:val="28"/>
        </w:rPr>
        <w:t>DERECSKE VÁROS ÖNKORMÁNYZATA KÉPVISELŐ-TESTÜLETE</w:t>
      </w:r>
    </w:p>
    <w:p w14:paraId="3521A40B" w14:textId="77777777" w:rsidR="00D77838" w:rsidRPr="00D86F5A" w:rsidRDefault="00D77838">
      <w:pPr>
        <w:jc w:val="center"/>
        <w:rPr>
          <w:rFonts w:eastAsia="Tahoma" w:cs="Times New Roman"/>
          <w:b/>
          <w:bCs/>
        </w:rPr>
      </w:pPr>
    </w:p>
    <w:p w14:paraId="669F1914" w14:textId="77777777" w:rsidR="00D77838" w:rsidRPr="00D86F5A" w:rsidRDefault="0009598F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0092015E" w14:textId="77777777" w:rsidR="00D77838" w:rsidRPr="00D86F5A" w:rsidRDefault="00D77838">
      <w:pPr>
        <w:rPr>
          <w:rFonts w:eastAsia="Tahoma" w:cs="Times New Roman"/>
          <w:b/>
          <w:bCs/>
          <w:u w:val="single"/>
        </w:rPr>
      </w:pPr>
    </w:p>
    <w:p w14:paraId="6707BCF9" w14:textId="615987D7" w:rsidR="00D77838" w:rsidRDefault="0009598F" w:rsidP="00710E18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 w:rsidR="001512F8"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 w:rsidR="00D42B3C">
        <w:rPr>
          <w:rFonts w:eastAsia="Tahoma" w:cs="Times New Roman"/>
        </w:rPr>
        <w:t>február 6</w:t>
      </w:r>
      <w:r w:rsidR="003A24F6">
        <w:rPr>
          <w:rFonts w:eastAsia="Tahoma" w:cs="Times New Roman"/>
        </w:rPr>
        <w:t>-</w:t>
      </w:r>
      <w:r w:rsidRPr="00D86F5A">
        <w:rPr>
          <w:rFonts w:eastAsia="Tahoma" w:cs="Times New Roman"/>
        </w:rPr>
        <w:t xml:space="preserve">i </w:t>
      </w:r>
      <w:r w:rsidR="00D42B3C" w:rsidRPr="00D42B3C">
        <w:rPr>
          <w:rFonts w:eastAsia="Tahoma" w:cs="Times New Roman"/>
          <w:b/>
          <w:bCs/>
          <w:u w:val="single"/>
        </w:rPr>
        <w:t xml:space="preserve">rendkívüli </w:t>
      </w:r>
      <w:r w:rsidRPr="00D42B3C">
        <w:rPr>
          <w:rFonts w:eastAsia="Tahoma" w:cs="Times New Roman"/>
          <w:b/>
          <w:bCs/>
          <w:u w:val="single"/>
        </w:rPr>
        <w:t>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</w:p>
    <w:p w14:paraId="3CE9ED16" w14:textId="77777777" w:rsidR="00710E18" w:rsidRPr="00710E18" w:rsidRDefault="00710E18" w:rsidP="00710E18">
      <w:pPr>
        <w:jc w:val="both"/>
        <w:rPr>
          <w:rFonts w:eastAsia="Tahoma" w:cs="Times New Roman"/>
        </w:rPr>
      </w:pPr>
    </w:p>
    <w:p w14:paraId="2EE989C7" w14:textId="77777777" w:rsidR="00D77838" w:rsidRPr="00D86F5A" w:rsidRDefault="00D77838">
      <w:pPr>
        <w:rPr>
          <w:rFonts w:cs="Times New Roman"/>
        </w:rPr>
      </w:pPr>
    </w:p>
    <w:p w14:paraId="28408244" w14:textId="77777777" w:rsidR="00D42B3C" w:rsidRPr="002D4915" w:rsidRDefault="00D42B3C" w:rsidP="00D42B3C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25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06</w:t>
      </w:r>
      <w:r w:rsidRPr="002D4915">
        <w:rPr>
          <w:b/>
          <w:kern w:val="1"/>
          <w:u w:val="single"/>
        </w:rPr>
        <w:t>.) KT számú határozat</w:t>
      </w:r>
    </w:p>
    <w:p w14:paraId="4DD23BB3" w14:textId="77777777" w:rsidR="00D42B3C" w:rsidRPr="002D4915" w:rsidRDefault="00D42B3C" w:rsidP="00D42B3C">
      <w:pPr>
        <w:ind w:right="1140"/>
        <w:jc w:val="both"/>
        <w:rPr>
          <w:rFonts w:eastAsia="Calibri" w:cs="Times New Roman"/>
        </w:rPr>
      </w:pPr>
    </w:p>
    <w:p w14:paraId="1549296E" w14:textId="7952E4B3" w:rsidR="00D42B3C" w:rsidRPr="002D4915" w:rsidRDefault="00D42B3C" w:rsidP="00D42B3C">
      <w:pPr>
        <w:ind w:left="851" w:right="850"/>
        <w:jc w:val="both"/>
        <w:rPr>
          <w:rFonts w:eastAsia="Times New Roman" w:cs="Times New Roman"/>
          <w:color w:val="00000A"/>
          <w:lang w:eastAsia="hu-HU"/>
        </w:rPr>
      </w:pPr>
      <w:r w:rsidRPr="002D4915">
        <w:rPr>
          <w:rFonts w:eastAsia="Times New Roman" w:cs="Times New Roman"/>
          <w:color w:val="00000A"/>
          <w:lang w:eastAsia="hu-HU"/>
        </w:rPr>
        <w:t>Derecske Város Önkormányzat</w:t>
      </w:r>
      <w:r>
        <w:rPr>
          <w:rFonts w:eastAsia="Times New Roman" w:cs="Times New Roman"/>
          <w:color w:val="00000A"/>
          <w:lang w:eastAsia="hu-HU"/>
        </w:rPr>
        <w:t>a</w:t>
      </w:r>
      <w:r w:rsidRPr="002D4915">
        <w:rPr>
          <w:rFonts w:eastAsia="Times New Roman" w:cs="Times New Roman"/>
          <w:color w:val="00000A"/>
          <w:lang w:eastAsia="hu-HU"/>
        </w:rPr>
        <w:t xml:space="preserve"> Képviselő-testülete elfogadja az alábbi napirendi pont</w:t>
      </w:r>
      <w:r>
        <w:rPr>
          <w:rFonts w:eastAsia="Times New Roman" w:cs="Times New Roman"/>
          <w:color w:val="00000A"/>
          <w:lang w:eastAsia="hu-HU"/>
        </w:rPr>
        <w:t>ok</w:t>
      </w:r>
      <w:r w:rsidRPr="002D4915">
        <w:rPr>
          <w:rFonts w:eastAsia="Times New Roman" w:cs="Times New Roman"/>
          <w:color w:val="00000A"/>
          <w:lang w:eastAsia="hu-HU"/>
        </w:rPr>
        <w:t xml:space="preserve"> megtárgyalását:</w:t>
      </w:r>
    </w:p>
    <w:p w14:paraId="32C72DEA" w14:textId="77777777" w:rsidR="00D42B3C" w:rsidRDefault="00D42B3C" w:rsidP="00D42B3C">
      <w:pPr>
        <w:ind w:left="851" w:right="850"/>
        <w:jc w:val="both"/>
        <w:rPr>
          <w:rFonts w:eastAsia="Times New Roman" w:cs="Times New Roman"/>
          <w:color w:val="00000A"/>
          <w:lang w:eastAsia="hu-HU"/>
        </w:rPr>
      </w:pPr>
    </w:p>
    <w:p w14:paraId="1E393264" w14:textId="26C8C9BD" w:rsidR="00D42B3C" w:rsidRDefault="00D42B3C" w:rsidP="00D42B3C">
      <w:pPr>
        <w:ind w:left="851" w:right="850"/>
        <w:jc w:val="both"/>
        <w:rPr>
          <w:rFonts w:cs="Times New Roman"/>
          <w:bCs/>
          <w:lang w:eastAsia="ar-SA"/>
        </w:rPr>
      </w:pPr>
      <w:r w:rsidRPr="003D2E85">
        <w:rPr>
          <w:rFonts w:cs="Times New Roman"/>
          <w:b/>
          <w:lang w:eastAsia="ar-SA"/>
        </w:rPr>
        <w:t>1./ Az Országos Mentőszolgálattal kötött – az alapellátáshoz kapcsolódó háziorvosi, házi gyermekorvosi ügyeleti ellátás működtetéséhez szükséges – ingatlan haszonkölcsön szerződés módosítása</w:t>
      </w:r>
      <w:r>
        <w:rPr>
          <w:rFonts w:cs="Times New Roman"/>
          <w:b/>
          <w:lang w:eastAsia="ar-SA"/>
        </w:rPr>
        <w:br/>
      </w:r>
      <w:r w:rsidRPr="003D2E85">
        <w:rPr>
          <w:rFonts w:cs="Times New Roman"/>
          <w:bCs/>
          <w:lang w:eastAsia="ar-SA"/>
        </w:rPr>
        <w:t>Előterjesztő: Rácz Anikó polgármester</w:t>
      </w:r>
    </w:p>
    <w:p w14:paraId="7FF01B64" w14:textId="77777777" w:rsidR="00D42B3C" w:rsidRPr="003D2E85" w:rsidRDefault="00D42B3C" w:rsidP="00D42B3C">
      <w:pPr>
        <w:ind w:left="851" w:right="850"/>
        <w:jc w:val="both"/>
        <w:rPr>
          <w:rFonts w:cs="Times New Roman"/>
          <w:b/>
          <w:lang w:eastAsia="ar-SA"/>
        </w:rPr>
      </w:pPr>
    </w:p>
    <w:p w14:paraId="134EEBA4" w14:textId="77777777" w:rsidR="00D42B3C" w:rsidRPr="003D2E85" w:rsidRDefault="00D42B3C" w:rsidP="00D42B3C">
      <w:pPr>
        <w:ind w:left="851" w:right="850"/>
        <w:rPr>
          <w:rFonts w:cs="Times New Roman"/>
          <w:bCs/>
        </w:rPr>
      </w:pPr>
      <w:r w:rsidRPr="003D2E85">
        <w:rPr>
          <w:rFonts w:eastAsia="Calibri" w:cs="Times New Roman"/>
          <w:b/>
        </w:rPr>
        <w:t>2./ Tulajdonosi hozzájárulás székhely bejegyzéséhez</w:t>
      </w:r>
      <w:r w:rsidRPr="003D2E85">
        <w:rPr>
          <w:rFonts w:eastAsia="Calibri" w:cs="Times New Roman"/>
          <w:b/>
        </w:rPr>
        <w:br/>
      </w:r>
      <w:r w:rsidRPr="003D2E85">
        <w:rPr>
          <w:rFonts w:cs="Times New Roman"/>
          <w:bCs/>
          <w:lang w:eastAsia="ar-SA"/>
        </w:rPr>
        <w:t>Előterjesztő: Rácz Anikó polgármester</w:t>
      </w:r>
    </w:p>
    <w:p w14:paraId="19C8C040" w14:textId="458412AB" w:rsidR="001512F8" w:rsidRDefault="001512F8">
      <w:pPr>
        <w:jc w:val="both"/>
        <w:rPr>
          <w:rFonts w:eastAsia="Lucida Sans Unicode" w:cs="Times New Roman"/>
        </w:rPr>
      </w:pPr>
    </w:p>
    <w:p w14:paraId="0F32E5E3" w14:textId="77777777" w:rsidR="001512F8" w:rsidRPr="00D86F5A" w:rsidRDefault="001512F8">
      <w:pPr>
        <w:jc w:val="both"/>
        <w:rPr>
          <w:rFonts w:eastAsia="Lucida Sans Unicode" w:cs="Times New Roman"/>
        </w:rPr>
      </w:pPr>
    </w:p>
    <w:p w14:paraId="5A02533D" w14:textId="6DC91EC3" w:rsidR="00D77838" w:rsidRPr="00D86F5A" w:rsidRDefault="0009598F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 w:rsidR="001512F8"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="001512F8"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097E78A5" w14:textId="5619F24D" w:rsidR="00D77838" w:rsidRDefault="0009598F" w:rsidP="00710E18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="001512F8">
        <w:rPr>
          <w:rFonts w:cs="Times New Roman"/>
        </w:rPr>
        <w:tab/>
      </w:r>
      <w:r w:rsidR="001512F8">
        <w:rPr>
          <w:rFonts w:cs="Times New Roman"/>
        </w:rPr>
        <w:tab/>
      </w:r>
      <w:r w:rsidR="00303A85" w:rsidRPr="00D86F5A">
        <w:rPr>
          <w:rFonts w:cs="Times New Roman"/>
        </w:rPr>
        <w:t>jegyző</w:t>
      </w:r>
    </w:p>
    <w:p w14:paraId="13AB3DD9" w14:textId="77777777" w:rsidR="00D86F5A" w:rsidRPr="00D86F5A" w:rsidRDefault="00D86F5A">
      <w:pPr>
        <w:rPr>
          <w:rFonts w:cs="Times New Roman"/>
        </w:rPr>
      </w:pPr>
    </w:p>
    <w:p w14:paraId="20F6900D" w14:textId="3C7153A8" w:rsidR="0052478C" w:rsidRDefault="0052478C">
      <w:pPr>
        <w:rPr>
          <w:rFonts w:cs="Times New Roman"/>
        </w:rPr>
      </w:pPr>
    </w:p>
    <w:p w14:paraId="62A32C25" w14:textId="28E178A9" w:rsidR="001512F8" w:rsidRDefault="001512F8">
      <w:pPr>
        <w:rPr>
          <w:rFonts w:cs="Times New Roman"/>
        </w:rPr>
      </w:pPr>
    </w:p>
    <w:p w14:paraId="6CDEB07A" w14:textId="77777777" w:rsidR="001512F8" w:rsidRPr="00D86F5A" w:rsidRDefault="001512F8">
      <w:pPr>
        <w:rPr>
          <w:rFonts w:cs="Times New Roman"/>
        </w:rPr>
      </w:pPr>
    </w:p>
    <w:p w14:paraId="6137C67F" w14:textId="77777777" w:rsidR="00D77838" w:rsidRPr="00D86F5A" w:rsidRDefault="0009598F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7A5A79A3" w14:textId="09640066" w:rsidR="00DE5989" w:rsidRDefault="0009598F">
      <w:pPr>
        <w:rPr>
          <w:rFonts w:cs="Times New Roman"/>
        </w:rPr>
      </w:pPr>
      <w:r w:rsidRPr="00D86F5A">
        <w:rPr>
          <w:rFonts w:cs="Times New Roman"/>
        </w:rPr>
        <w:t>Derecske</w:t>
      </w:r>
      <w:r w:rsidR="002F738F"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 w:rsidR="001512F8">
        <w:rPr>
          <w:rFonts w:cs="Times New Roman"/>
        </w:rPr>
        <w:t>3</w:t>
      </w:r>
      <w:r w:rsidR="00D42B3C">
        <w:rPr>
          <w:rFonts w:cs="Times New Roman"/>
        </w:rPr>
        <w:t>. február 6</w:t>
      </w:r>
      <w:r w:rsidRPr="00D86F5A">
        <w:rPr>
          <w:rFonts w:cs="Times New Roman"/>
        </w:rPr>
        <w:t>.</w:t>
      </w:r>
      <w:r w:rsidR="0052478C" w:rsidRPr="00D86F5A">
        <w:rPr>
          <w:rFonts w:cs="Times New Roman"/>
        </w:rPr>
        <w:br/>
      </w:r>
    </w:p>
    <w:p w14:paraId="13574E18" w14:textId="175BBB39" w:rsidR="00D86F5A" w:rsidRDefault="00D86F5A">
      <w:pPr>
        <w:rPr>
          <w:rFonts w:cs="Times New Roman"/>
        </w:rPr>
      </w:pPr>
    </w:p>
    <w:p w14:paraId="352A3EA4" w14:textId="77777777" w:rsidR="00D86F5A" w:rsidRPr="00D86F5A" w:rsidRDefault="00D86F5A">
      <w:pPr>
        <w:rPr>
          <w:rFonts w:cs="Times New Roman"/>
        </w:rPr>
      </w:pPr>
    </w:p>
    <w:p w14:paraId="2BED1573" w14:textId="77777777" w:rsidR="001512F8" w:rsidRDefault="001512F8">
      <w:pPr>
        <w:rPr>
          <w:rFonts w:cs="Times New Roman"/>
        </w:rPr>
      </w:pPr>
    </w:p>
    <w:p w14:paraId="3493536D" w14:textId="4E765022" w:rsidR="00D77838" w:rsidRPr="00D86F5A" w:rsidRDefault="001512F8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26D2FD8F" w14:textId="31558A17" w:rsidR="00D77838" w:rsidRDefault="00D86F5A" w:rsidP="001727C6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1512F8">
        <w:rPr>
          <w:rFonts w:cs="Times New Roman"/>
        </w:rPr>
        <w:t xml:space="preserve">         </w:t>
      </w:r>
      <w:r w:rsidR="0009598F" w:rsidRPr="00D86F5A">
        <w:rPr>
          <w:rFonts w:cs="Times New Roman"/>
        </w:rPr>
        <w:t>jegyző</w:t>
      </w:r>
    </w:p>
    <w:p w14:paraId="399F56F8" w14:textId="30D82DEE" w:rsidR="00DD4FFC" w:rsidRDefault="00DD4FF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312E53B8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594E9747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</w:rPr>
      </w:pPr>
    </w:p>
    <w:p w14:paraId="370E6C0A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3F538F07" w14:textId="77777777" w:rsidR="00DD4FFC" w:rsidRPr="00D86F5A" w:rsidRDefault="00DD4FFC" w:rsidP="00DD4FFC">
      <w:pPr>
        <w:rPr>
          <w:rFonts w:eastAsia="Tahoma" w:cs="Times New Roman"/>
          <w:b/>
          <w:bCs/>
          <w:u w:val="single"/>
        </w:rPr>
      </w:pPr>
    </w:p>
    <w:p w14:paraId="03A2DFC1" w14:textId="77777777" w:rsidR="00DD4FFC" w:rsidRDefault="00DD4FFC" w:rsidP="00DD4FF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6-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</w:p>
    <w:p w14:paraId="1A6EAB49" w14:textId="77777777" w:rsidR="00DD4FFC" w:rsidRPr="00710E18" w:rsidRDefault="00DD4FFC" w:rsidP="00DD4FFC">
      <w:pPr>
        <w:jc w:val="both"/>
        <w:rPr>
          <w:rFonts w:eastAsia="Tahoma" w:cs="Times New Roman"/>
        </w:rPr>
      </w:pPr>
    </w:p>
    <w:p w14:paraId="22ADBD87" w14:textId="77777777" w:rsidR="00DD4FFC" w:rsidRPr="00D86F5A" w:rsidRDefault="00DD4FFC" w:rsidP="00DD4FFC">
      <w:pPr>
        <w:rPr>
          <w:rFonts w:cs="Times New Roman"/>
        </w:rPr>
      </w:pPr>
    </w:p>
    <w:p w14:paraId="7E4CABBF" w14:textId="77777777" w:rsidR="00DD4FFC" w:rsidRDefault="00DD4FFC" w:rsidP="00DD4FFC">
      <w:pPr>
        <w:ind w:left="1134" w:right="849"/>
        <w:jc w:val="center"/>
        <w:rPr>
          <w:rFonts w:cs="Times New Roman"/>
          <w:b/>
          <w:kern w:val="1"/>
          <w:u w:val="single"/>
        </w:rPr>
      </w:pPr>
      <w:bookmarkStart w:id="0" w:name="_Hlk126571836"/>
      <w:r>
        <w:rPr>
          <w:rFonts w:cs="Times New Roman"/>
          <w:b/>
          <w:kern w:val="1"/>
          <w:u w:val="single"/>
        </w:rPr>
        <w:t>26</w:t>
      </w:r>
      <w:r w:rsidRPr="00627D1F">
        <w:rPr>
          <w:rFonts w:cs="Times New Roman"/>
          <w:b/>
          <w:kern w:val="1"/>
          <w:u w:val="single"/>
        </w:rPr>
        <w:t>/202</w:t>
      </w:r>
      <w:r>
        <w:rPr>
          <w:rFonts w:cs="Times New Roman"/>
          <w:b/>
          <w:kern w:val="1"/>
          <w:u w:val="single"/>
        </w:rPr>
        <w:t>3</w:t>
      </w:r>
      <w:r w:rsidRPr="00627D1F">
        <w:rPr>
          <w:rFonts w:cs="Times New Roman"/>
          <w:b/>
          <w:kern w:val="1"/>
          <w:u w:val="single"/>
        </w:rPr>
        <w:t>. (</w:t>
      </w:r>
      <w:r>
        <w:rPr>
          <w:rFonts w:cs="Times New Roman"/>
          <w:b/>
          <w:kern w:val="1"/>
          <w:u w:val="single"/>
        </w:rPr>
        <w:t>I</w:t>
      </w:r>
      <w:r w:rsidRPr="00627D1F">
        <w:rPr>
          <w:rFonts w:cs="Times New Roman"/>
          <w:b/>
          <w:kern w:val="1"/>
          <w:u w:val="single"/>
        </w:rPr>
        <w:t>I.</w:t>
      </w:r>
      <w:r>
        <w:rPr>
          <w:rFonts w:cs="Times New Roman"/>
          <w:b/>
          <w:kern w:val="1"/>
          <w:u w:val="single"/>
        </w:rPr>
        <w:t xml:space="preserve"> 06</w:t>
      </w:r>
      <w:r w:rsidRPr="00627D1F">
        <w:rPr>
          <w:rFonts w:cs="Times New Roman"/>
          <w:b/>
          <w:kern w:val="1"/>
          <w:u w:val="single"/>
        </w:rPr>
        <w:t>.) KT számú határozat</w:t>
      </w:r>
    </w:p>
    <w:bookmarkEnd w:id="0"/>
    <w:p w14:paraId="5E65B812" w14:textId="77777777" w:rsidR="00DD4FFC" w:rsidRDefault="00DD4FFC" w:rsidP="00DD4FFC">
      <w:pPr>
        <w:ind w:left="1134" w:right="849"/>
        <w:jc w:val="center"/>
        <w:rPr>
          <w:rFonts w:cs="Times New Roman"/>
          <w:b/>
          <w:kern w:val="1"/>
          <w:u w:val="single"/>
        </w:rPr>
      </w:pPr>
    </w:p>
    <w:p w14:paraId="7F5363C6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eastAsia="Times New Roman" w:cs="Times New Roman"/>
          <w:bCs/>
          <w:kern w:val="3"/>
          <w:lang w:eastAsia="ar-SA"/>
        </w:rPr>
      </w:pPr>
      <w:r w:rsidRPr="003D2E85">
        <w:rPr>
          <w:rFonts w:eastAsia="Times New Roman" w:cs="Times New Roman"/>
          <w:bCs/>
          <w:kern w:val="3"/>
          <w:lang w:eastAsia="ar-SA"/>
        </w:rPr>
        <w:t>Derecske Város Önkormányzata Képviselő-testülete úgy határozott, hogy:</w:t>
      </w:r>
    </w:p>
    <w:p w14:paraId="3D27AFF2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eastAsia="Times New Roman" w:cs="Times New Roman"/>
          <w:bCs/>
          <w:kern w:val="3"/>
          <w:lang w:eastAsia="ar-SA"/>
        </w:rPr>
      </w:pPr>
    </w:p>
    <w:p w14:paraId="3695AB0F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cs="Times New Roman"/>
          <w:kern w:val="3"/>
        </w:rPr>
      </w:pPr>
      <w:r w:rsidRPr="003D2E85">
        <w:rPr>
          <w:rFonts w:eastAsia="Times New Roman" w:cs="Times New Roman"/>
          <w:bCs/>
          <w:kern w:val="3"/>
          <w:lang w:eastAsia="ar-SA"/>
        </w:rPr>
        <w:t>1.) Derecske Város Önkormányzata és az Országos Mentőszolgálat között a 14834/2021/OMSZ nyilvántartási szám alatt – az alapellátáshoz kapcsolódó háziorvosi, házi gyermekorvosi ügyeleti ellátásról való gondoskodás érdekében – megkötött ingatlan haszonkölcsön szerződés módosítását jelen határozat mellékletében foglaltak szerint jóváhagyja.</w:t>
      </w:r>
    </w:p>
    <w:p w14:paraId="26D0379E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cs="Times New Roman"/>
          <w:kern w:val="3"/>
        </w:rPr>
      </w:pPr>
    </w:p>
    <w:p w14:paraId="1CF261B9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eastAsia="Times New Roman" w:cs="Times New Roman"/>
          <w:bCs/>
          <w:kern w:val="3"/>
          <w:lang w:eastAsia="ar-SA"/>
        </w:rPr>
      </w:pPr>
      <w:r w:rsidRPr="003D2E85">
        <w:rPr>
          <w:rFonts w:eastAsia="Times New Roman" w:cs="Times New Roman"/>
          <w:bCs/>
          <w:kern w:val="3"/>
          <w:lang w:eastAsia="ar-SA"/>
        </w:rPr>
        <w:t>A Képviselő-testület felhatalmazza a Polgármestert a Haszonkölcsön Szerződés módosításának aláírására.</w:t>
      </w:r>
    </w:p>
    <w:p w14:paraId="199BA7F6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eastAsia="Times New Roman" w:cs="Times New Roman"/>
          <w:bCs/>
          <w:kern w:val="3"/>
          <w:lang w:eastAsia="ar-SA"/>
        </w:rPr>
      </w:pPr>
    </w:p>
    <w:p w14:paraId="03875339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eastAsia="Times New Roman" w:cs="Times New Roman"/>
          <w:bCs/>
          <w:kern w:val="3"/>
          <w:lang w:eastAsia="ar-SA"/>
        </w:rPr>
      </w:pPr>
      <w:r w:rsidRPr="003D2E85">
        <w:rPr>
          <w:rFonts w:eastAsia="Times New Roman" w:cs="Times New Roman"/>
          <w:bCs/>
          <w:kern w:val="3"/>
          <w:lang w:eastAsia="ar-SA"/>
        </w:rPr>
        <w:t>A Képviselő-testület felkéri a Polgármestert, hogy a döntésről az Országos Mentőszolgálatot írásban tájékoztassa.</w:t>
      </w:r>
    </w:p>
    <w:p w14:paraId="799076CA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eastAsia="Times New Roman" w:cs="Times New Roman"/>
          <w:bCs/>
          <w:kern w:val="3"/>
          <w:lang w:eastAsia="ar-SA"/>
        </w:rPr>
      </w:pPr>
    </w:p>
    <w:p w14:paraId="362A0F5B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eastAsia="Times New Roman" w:cs="Times New Roman"/>
          <w:bCs/>
          <w:kern w:val="3"/>
          <w:lang w:eastAsia="ar-SA"/>
        </w:rPr>
      </w:pPr>
      <w:r w:rsidRPr="003D2E85">
        <w:rPr>
          <w:rFonts w:eastAsia="Times New Roman" w:cs="Times New Roman"/>
          <w:bCs/>
          <w:kern w:val="3"/>
          <w:lang w:eastAsia="ar-SA"/>
        </w:rPr>
        <w:t>2.) A Képviselő-testület felhatalmazza a Polgármestert, hogy az ingatlanrész használatával kapcsolatban felmerülő közüzemi díjak Országos Mentőszolgálat által történő átvállalására vonatkozóan kezdeményezzen tárgyalásokat az Országos Mentőszolgálattal.</w:t>
      </w:r>
    </w:p>
    <w:p w14:paraId="069BE629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eastAsia="Times New Roman" w:cs="Times New Roman"/>
          <w:bCs/>
          <w:kern w:val="3"/>
          <w:lang w:eastAsia="ar-SA"/>
        </w:rPr>
      </w:pPr>
    </w:p>
    <w:p w14:paraId="25D96D0A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eastAsia="Times New Roman" w:cs="Times New Roman"/>
          <w:bCs/>
          <w:kern w:val="3"/>
          <w:lang w:eastAsia="ar-SA"/>
        </w:rPr>
      </w:pPr>
      <w:r w:rsidRPr="003D2E85">
        <w:rPr>
          <w:rFonts w:eastAsia="Times New Roman" w:cs="Times New Roman"/>
          <w:bCs/>
          <w:kern w:val="3"/>
          <w:lang w:eastAsia="ar-SA"/>
        </w:rPr>
        <w:t>A Képviselő-testület felkéri a Polgármestert, hogy a tárgyalások eredményéről a Képviselő-testületet tájékoztassa.</w:t>
      </w:r>
    </w:p>
    <w:p w14:paraId="2138F0AD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eastAsia="Times New Roman" w:cs="Times New Roman"/>
          <w:bCs/>
          <w:kern w:val="3"/>
          <w:lang w:eastAsia="ar-SA"/>
        </w:rPr>
      </w:pPr>
    </w:p>
    <w:p w14:paraId="2075E0BC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cs="Times New Roman"/>
          <w:kern w:val="3"/>
        </w:rPr>
      </w:pPr>
      <w:r w:rsidRPr="003D2E85">
        <w:rPr>
          <w:rFonts w:eastAsia="Times New Roman" w:cs="Times New Roman"/>
          <w:b/>
          <w:bCs/>
          <w:kern w:val="3"/>
          <w:u w:val="single"/>
          <w:lang w:eastAsia="ar-SA"/>
        </w:rPr>
        <w:t>Felelős:</w:t>
      </w:r>
      <w:r w:rsidRPr="003D2E85">
        <w:rPr>
          <w:rFonts w:eastAsia="Times New Roman" w:cs="Times New Roman"/>
          <w:bCs/>
          <w:kern w:val="3"/>
          <w:lang w:eastAsia="ar-SA"/>
        </w:rPr>
        <w:t xml:space="preserve"> Rácz Anikó polgármester</w:t>
      </w:r>
    </w:p>
    <w:p w14:paraId="653B5580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cs="Times New Roman"/>
          <w:kern w:val="3"/>
        </w:rPr>
      </w:pPr>
      <w:r w:rsidRPr="003D2E85">
        <w:rPr>
          <w:rFonts w:eastAsia="Times New Roman" w:cs="Times New Roman"/>
          <w:b/>
          <w:bCs/>
          <w:kern w:val="3"/>
          <w:u w:val="single"/>
          <w:lang w:eastAsia="ar-SA"/>
        </w:rPr>
        <w:t>Határidő:</w:t>
      </w:r>
      <w:r w:rsidRPr="003D2E85">
        <w:rPr>
          <w:rFonts w:eastAsia="Times New Roman" w:cs="Times New Roman"/>
          <w:bCs/>
          <w:kern w:val="3"/>
          <w:lang w:eastAsia="ar-SA"/>
        </w:rPr>
        <w:t xml:space="preserve"> </w:t>
      </w:r>
    </w:p>
    <w:p w14:paraId="304BFB19" w14:textId="77777777" w:rsidR="00DD4FFC" w:rsidRPr="003D2E85" w:rsidRDefault="00DD4FFC" w:rsidP="00DD4FFC">
      <w:pPr>
        <w:widowControl/>
        <w:numPr>
          <w:ilvl w:val="0"/>
          <w:numId w:val="2"/>
        </w:numPr>
        <w:autoSpaceDN w:val="0"/>
        <w:ind w:right="510"/>
        <w:jc w:val="both"/>
        <w:textAlignment w:val="baseline"/>
        <w:rPr>
          <w:rFonts w:cs="Times New Roman"/>
          <w:kern w:val="3"/>
        </w:rPr>
      </w:pPr>
      <w:r w:rsidRPr="003D2E85">
        <w:rPr>
          <w:rFonts w:eastAsia="Times New Roman" w:cs="Times New Roman"/>
          <w:bCs/>
          <w:kern w:val="3"/>
          <w:lang w:eastAsia="ar-SA"/>
        </w:rPr>
        <w:t xml:space="preserve">tájékoztatásra és haszonkölcsön szerződés módosításának aláírására, tárgyalások kezdeményezésére: azonnal </w:t>
      </w:r>
    </w:p>
    <w:p w14:paraId="6DECC1A0" w14:textId="77777777" w:rsidR="00DD4FFC" w:rsidRPr="003D2E85" w:rsidRDefault="00DD4FFC" w:rsidP="00DD4FFC">
      <w:pPr>
        <w:widowControl/>
        <w:numPr>
          <w:ilvl w:val="0"/>
          <w:numId w:val="2"/>
        </w:numPr>
        <w:autoSpaceDN w:val="0"/>
        <w:ind w:right="510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bCs/>
          <w:kern w:val="3"/>
          <w:lang w:eastAsia="ar-SA"/>
        </w:rPr>
        <w:t>Képviselő-testület tájékoztatására: tárgyalások eredményét követően haladéktalanul</w:t>
      </w:r>
    </w:p>
    <w:p w14:paraId="2ECD0545" w14:textId="77777777" w:rsidR="00DD4FFC" w:rsidRPr="003D2E85" w:rsidRDefault="00DD4FFC" w:rsidP="00DD4FFC">
      <w:pPr>
        <w:autoSpaceDN w:val="0"/>
        <w:ind w:right="510"/>
        <w:jc w:val="both"/>
        <w:textAlignment w:val="baseline"/>
        <w:rPr>
          <w:rFonts w:ascii="Garamond" w:hAnsi="Garamond"/>
          <w:kern w:val="3"/>
        </w:rPr>
      </w:pPr>
    </w:p>
    <w:p w14:paraId="0A500282" w14:textId="77777777" w:rsidR="00DD4FFC" w:rsidRPr="00D86F5A" w:rsidRDefault="00DD4FFC" w:rsidP="00DD4FFC">
      <w:pPr>
        <w:jc w:val="both"/>
        <w:rPr>
          <w:rFonts w:eastAsia="Lucida Sans Unicode" w:cs="Times New Roman"/>
        </w:rPr>
      </w:pPr>
    </w:p>
    <w:p w14:paraId="3A7CF1EB" w14:textId="77777777" w:rsidR="00DD4FFC" w:rsidRPr="00D86F5A" w:rsidRDefault="00DD4FFC" w:rsidP="00DD4FF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6659A327" w14:textId="77777777" w:rsidR="00DD4FFC" w:rsidRDefault="00DD4FFC" w:rsidP="00DD4FF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17D506C2" w14:textId="77777777" w:rsidR="00DD4FFC" w:rsidRPr="00D86F5A" w:rsidRDefault="00DD4FFC" w:rsidP="00DD4FFC">
      <w:pPr>
        <w:rPr>
          <w:rFonts w:cs="Times New Roman"/>
        </w:rPr>
      </w:pPr>
    </w:p>
    <w:p w14:paraId="6270F00E" w14:textId="77777777" w:rsidR="00DD4FFC" w:rsidRPr="00D86F5A" w:rsidRDefault="00DD4FFC" w:rsidP="00DD4FFC">
      <w:pPr>
        <w:rPr>
          <w:rFonts w:cs="Times New Roman"/>
        </w:rPr>
      </w:pPr>
    </w:p>
    <w:p w14:paraId="21B6300A" w14:textId="77777777" w:rsidR="00DD4FFC" w:rsidRPr="00D86F5A" w:rsidRDefault="00DD4FFC" w:rsidP="00DD4FF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655DB923" w14:textId="77777777" w:rsidR="00DD4FFC" w:rsidRDefault="00DD4FFC" w:rsidP="00DD4FFC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6</w:t>
      </w:r>
      <w:r w:rsidRPr="00D86F5A">
        <w:rPr>
          <w:rFonts w:cs="Times New Roman"/>
        </w:rPr>
        <w:t>.</w:t>
      </w:r>
    </w:p>
    <w:p w14:paraId="579454D2" w14:textId="77777777" w:rsidR="00DD4FFC" w:rsidRPr="00D86F5A" w:rsidRDefault="00DD4FFC" w:rsidP="00DD4FFC">
      <w:pPr>
        <w:rPr>
          <w:rFonts w:cs="Times New Roman"/>
        </w:rPr>
      </w:pPr>
    </w:p>
    <w:p w14:paraId="7086E5B6" w14:textId="77777777" w:rsidR="00DD4FFC" w:rsidRDefault="00DD4FFC" w:rsidP="00DD4FFC">
      <w:pPr>
        <w:rPr>
          <w:rFonts w:cs="Times New Roman"/>
        </w:rPr>
      </w:pPr>
    </w:p>
    <w:p w14:paraId="022766C4" w14:textId="77777777" w:rsidR="00DD4FFC" w:rsidRPr="00D86F5A" w:rsidRDefault="00DD4FFC" w:rsidP="00DD4FFC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3C9E1331" w14:textId="77777777" w:rsidR="00DD4FFC" w:rsidRDefault="00DD4FFC" w:rsidP="00DD4FFC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17531C2B" w14:textId="77777777" w:rsidR="00DD4FFC" w:rsidRPr="003D2E85" w:rsidRDefault="00DD4FFC" w:rsidP="00DD4FFC">
      <w:pPr>
        <w:autoSpaceDN w:val="0"/>
        <w:ind w:left="984" w:right="510"/>
        <w:jc w:val="right"/>
        <w:textAlignment w:val="baseline"/>
        <w:rPr>
          <w:rFonts w:ascii="Garamond" w:hAnsi="Garamond"/>
          <w:kern w:val="3"/>
        </w:rPr>
      </w:pPr>
      <w:r w:rsidRPr="003D2E85">
        <w:rPr>
          <w:rFonts w:ascii="Garamond" w:hAnsi="Garamond"/>
          <w:kern w:val="3"/>
        </w:rPr>
        <w:lastRenderedPageBreak/>
        <w:t xml:space="preserve">Melléklet a </w:t>
      </w:r>
      <w:r>
        <w:rPr>
          <w:rFonts w:ascii="Garamond" w:hAnsi="Garamond"/>
          <w:kern w:val="3"/>
        </w:rPr>
        <w:t>26</w:t>
      </w:r>
      <w:r w:rsidRPr="003D2E85">
        <w:rPr>
          <w:rFonts w:ascii="Garamond" w:hAnsi="Garamond"/>
          <w:kern w:val="3"/>
        </w:rPr>
        <w:t xml:space="preserve">/2023. (II. </w:t>
      </w:r>
      <w:r>
        <w:rPr>
          <w:rFonts w:ascii="Garamond" w:hAnsi="Garamond"/>
          <w:kern w:val="3"/>
        </w:rPr>
        <w:t>0</w:t>
      </w:r>
      <w:r w:rsidRPr="003D2E85">
        <w:rPr>
          <w:rFonts w:ascii="Garamond" w:hAnsi="Garamond"/>
          <w:kern w:val="3"/>
        </w:rPr>
        <w:t>6.) KT számú határozathoz</w:t>
      </w:r>
    </w:p>
    <w:p w14:paraId="6A6C4E2C" w14:textId="77777777" w:rsidR="00DD4FFC" w:rsidRPr="003D2E85" w:rsidRDefault="00DD4FFC" w:rsidP="00DD4FFC">
      <w:pPr>
        <w:autoSpaceDN w:val="0"/>
        <w:ind w:left="984" w:right="510"/>
        <w:jc w:val="both"/>
        <w:textAlignment w:val="baseline"/>
        <w:rPr>
          <w:rFonts w:ascii="Garamond" w:hAnsi="Garamond"/>
          <w:kern w:val="3"/>
        </w:rPr>
      </w:pPr>
    </w:p>
    <w:p w14:paraId="57FFE2CC" w14:textId="77777777" w:rsidR="00DD4FFC" w:rsidRPr="003D2E85" w:rsidRDefault="00DD4FFC" w:rsidP="00DD4FFC">
      <w:pPr>
        <w:autoSpaceDN w:val="0"/>
        <w:ind w:left="624" w:right="510"/>
        <w:jc w:val="both"/>
        <w:textAlignment w:val="baseline"/>
        <w:rPr>
          <w:rFonts w:ascii="Liberation Serif" w:hAnsi="Liberation Serif" w:hint="eastAsia"/>
          <w:kern w:val="3"/>
        </w:rPr>
      </w:pPr>
    </w:p>
    <w:p w14:paraId="0EAC8CC5" w14:textId="77777777" w:rsidR="00DD4FFC" w:rsidRPr="003D2E85" w:rsidRDefault="00DD4FFC" w:rsidP="00DD4FFC">
      <w:pPr>
        <w:autoSpaceDN w:val="0"/>
        <w:spacing w:line="276" w:lineRule="auto"/>
        <w:jc w:val="center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b/>
          <w:kern w:val="3"/>
          <w:lang w:eastAsia="hu-HU"/>
        </w:rPr>
        <w:t>HASZONKÖLCSÖN SZERZŐDÉS</w:t>
      </w:r>
    </w:p>
    <w:p w14:paraId="0CA1212F" w14:textId="77777777" w:rsidR="00DD4FFC" w:rsidRPr="003D2E85" w:rsidRDefault="00DD4FFC" w:rsidP="00DD4FFC">
      <w:pPr>
        <w:autoSpaceDN w:val="0"/>
        <w:spacing w:line="276" w:lineRule="auto"/>
        <w:jc w:val="center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b/>
          <w:kern w:val="3"/>
          <w:lang w:eastAsia="hu-HU"/>
        </w:rPr>
        <w:t xml:space="preserve"> MÓDOSÍTÁSA</w:t>
      </w:r>
    </w:p>
    <w:p w14:paraId="1C82C3B8" w14:textId="77777777" w:rsidR="00DD4FFC" w:rsidRPr="003D2E85" w:rsidRDefault="00DD4FFC" w:rsidP="00DD4FFC">
      <w:pPr>
        <w:autoSpaceDN w:val="0"/>
        <w:spacing w:line="276" w:lineRule="auto"/>
        <w:jc w:val="center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b/>
          <w:kern w:val="3"/>
          <w:lang w:eastAsia="hu-HU"/>
        </w:rPr>
        <w:t>(ingatlan)</w:t>
      </w:r>
    </w:p>
    <w:p w14:paraId="5F9B33CC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eastAsia="Times New Roman" w:cs="Times New Roman"/>
          <w:kern w:val="3"/>
          <w:lang w:eastAsia="hu-HU"/>
        </w:rPr>
      </w:pPr>
    </w:p>
    <w:p w14:paraId="601EFDA9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kern w:val="3"/>
          <w:lang w:eastAsia="hu-HU"/>
        </w:rPr>
        <w:t xml:space="preserve">amely létrejött egyrészről </w:t>
      </w:r>
      <w:r w:rsidRPr="003D2E85">
        <w:rPr>
          <w:rFonts w:eastAsia="Times New Roman" w:cs="Times New Roman"/>
          <w:b/>
          <w:bCs/>
          <w:kern w:val="3"/>
          <w:lang w:eastAsia="hu-HU"/>
        </w:rPr>
        <w:t>Derecske Város Önkormányzata</w:t>
      </w:r>
      <w:r w:rsidRPr="003D2E85">
        <w:rPr>
          <w:rFonts w:eastAsia="Times New Roman" w:cs="Times New Roman"/>
          <w:kern w:val="3"/>
          <w:lang w:eastAsia="hu-HU"/>
        </w:rPr>
        <w:t xml:space="preserve"> (székhely:4130 Derecske, Köztársaság út 87., adószám:15728427-2-09 bankszámlaszám: 11738114-15372985-00000000 képviseli: Rácz Anikó, Polgármester) Kölcsönadó, továbbiakban </w:t>
      </w:r>
      <w:r w:rsidRPr="003D2E85">
        <w:rPr>
          <w:rFonts w:eastAsia="Times New Roman" w:cs="Times New Roman"/>
          <w:b/>
          <w:kern w:val="3"/>
          <w:lang w:eastAsia="hu-HU"/>
        </w:rPr>
        <w:t>Kölcsönadó, Önkormányzat</w:t>
      </w:r>
    </w:p>
    <w:p w14:paraId="1FF63375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eastAsia="Times New Roman" w:cs="Times New Roman"/>
          <w:kern w:val="3"/>
          <w:lang w:eastAsia="hu-HU"/>
        </w:rPr>
      </w:pPr>
    </w:p>
    <w:p w14:paraId="4320DB08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kern w:val="3"/>
          <w:lang w:eastAsia="hu-HU"/>
        </w:rPr>
        <w:t xml:space="preserve">másrészről az </w:t>
      </w:r>
      <w:r w:rsidRPr="003D2E85">
        <w:rPr>
          <w:rFonts w:eastAsia="Times New Roman" w:cs="Times New Roman"/>
          <w:b/>
          <w:kern w:val="3"/>
          <w:lang w:eastAsia="hu-HU"/>
        </w:rPr>
        <w:t>Országos Mentőszolgálat</w:t>
      </w:r>
      <w:r w:rsidRPr="003D2E85">
        <w:rPr>
          <w:rFonts w:eastAsia="Times New Roman" w:cs="Times New Roman"/>
          <w:kern w:val="3"/>
          <w:lang w:eastAsia="hu-HU"/>
        </w:rPr>
        <w:t xml:space="preserve"> (1055 Budapest, Markó u. 22., adószám: 15309989-2-41, bankszámlaszám: MÁK 10032000–01491687-00000000, képviseli: Dr. Csató Gábor főigazgató) Kölcsönvevő, továbbiakban </w:t>
      </w:r>
      <w:r w:rsidRPr="003D2E85">
        <w:rPr>
          <w:rFonts w:eastAsia="Times New Roman" w:cs="Times New Roman"/>
          <w:b/>
          <w:kern w:val="3"/>
          <w:lang w:eastAsia="hu-HU"/>
        </w:rPr>
        <w:t>Kölcsönvevő, OMSZ</w:t>
      </w:r>
    </w:p>
    <w:p w14:paraId="5E7F9F57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kern w:val="3"/>
          <w:lang w:eastAsia="hu-HU"/>
        </w:rPr>
        <w:t>között – (a továbbiakban együttesen: Szerződő Felek) az alábbi feltételek szerint:</w:t>
      </w:r>
    </w:p>
    <w:p w14:paraId="6110B9D9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eastAsia="Times New Roman" w:cs="Times New Roman"/>
          <w:kern w:val="3"/>
        </w:rPr>
      </w:pPr>
    </w:p>
    <w:p w14:paraId="59B6B397" w14:textId="77777777" w:rsidR="00DD4FFC" w:rsidRPr="003D2E85" w:rsidRDefault="00DD4FFC" w:rsidP="00DD4FFC">
      <w:pPr>
        <w:tabs>
          <w:tab w:val="center" w:pos="4536"/>
          <w:tab w:val="left" w:pos="7620"/>
        </w:tabs>
        <w:autoSpaceDN w:val="0"/>
        <w:spacing w:line="276" w:lineRule="auto"/>
        <w:jc w:val="center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b/>
          <w:kern w:val="3"/>
        </w:rPr>
        <w:t>I. Előzmények</w:t>
      </w:r>
    </w:p>
    <w:p w14:paraId="51148810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eastAsia="Times New Roman" w:cs="Times New Roman"/>
          <w:kern w:val="3"/>
          <w:lang w:eastAsia="hu-HU"/>
        </w:rPr>
      </w:pPr>
    </w:p>
    <w:p w14:paraId="1BB4B059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kern w:val="3"/>
          <w:lang w:eastAsia="hu-HU"/>
        </w:rPr>
        <w:t>1. Felek előzményként rögzítik, hogy „Az egészségügyről szóló 1997. évi CLIV. törvény 232/D.§ (</w:t>
      </w:r>
      <w:proofErr w:type="gramStart"/>
      <w:r w:rsidRPr="003D2E85">
        <w:rPr>
          <w:rFonts w:eastAsia="Times New Roman" w:cs="Times New Roman"/>
          <w:kern w:val="3"/>
          <w:lang w:eastAsia="hu-HU"/>
        </w:rPr>
        <w:t>4)–</w:t>
      </w:r>
      <w:proofErr w:type="gramEnd"/>
      <w:r w:rsidRPr="003D2E85">
        <w:rPr>
          <w:rFonts w:eastAsia="Times New Roman" w:cs="Times New Roman"/>
          <w:kern w:val="3"/>
          <w:lang w:eastAsia="hu-HU"/>
        </w:rPr>
        <w:t>(7) bekezdésében foglalt felhatalmazás alapján Derecske Város Önkormányzata és a Kölcsönvevő 9373/2021 számon, határozott időre – 2023. január 31. napjáig –  Együttműködési Megállapodást kötöttek.</w:t>
      </w:r>
    </w:p>
    <w:p w14:paraId="7DDDF456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</w:p>
    <w:p w14:paraId="46F37550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kern w:val="3"/>
          <w:lang w:eastAsia="hu-HU"/>
        </w:rPr>
        <w:t>2. Az Országos Mentőszolgálat a fent körülírt Együttműködési Megállapodás alapján látta el az Önkormányzat közigazgatási területén az alapellátási ügyeleti szolgálat működtetését.</w:t>
      </w:r>
    </w:p>
    <w:p w14:paraId="04E85176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eastAsia="Times New Roman" w:cs="Times New Roman"/>
          <w:kern w:val="3"/>
          <w:lang w:eastAsia="hu-HU"/>
        </w:rPr>
      </w:pPr>
    </w:p>
    <w:p w14:paraId="5F89D5B6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kern w:val="3"/>
          <w:lang w:eastAsia="hu-HU"/>
        </w:rPr>
        <w:t xml:space="preserve">3. Ezen ügyeleti feladat ellátási helyének biztosítása céljából kötötték meg a Felek </w:t>
      </w:r>
      <w:r w:rsidRPr="003D2E85">
        <w:rPr>
          <w:rFonts w:eastAsia="Times New Roman" w:cs="Times New Roman"/>
          <w:kern w:val="3"/>
        </w:rPr>
        <w:t>az Önkormányzat tulajdonát 1/1 tulajdoni arányban képező, a 1578/5 hrsz. alatt felvett, természetben a 4130 Derecske, Rákóczi út 3–5. szám alatti, orvosi rendelő művelési ágú ingatlanra vonatkozó</w:t>
      </w:r>
      <w:r w:rsidRPr="003D2E85">
        <w:rPr>
          <w:rFonts w:eastAsia="Times New Roman" w:cs="Times New Roman"/>
          <w:kern w:val="3"/>
          <w:lang w:eastAsia="hu-HU"/>
        </w:rPr>
        <w:t>14834/2021/OMSZ szerződésszámú Haszonkölcsön Szerződést, mellyel az Önkormányzat</w:t>
      </w:r>
      <w:r w:rsidRPr="003D2E85">
        <w:rPr>
          <w:rFonts w:eastAsia="Times New Roman" w:cs="Times New Roman"/>
          <w:kern w:val="3"/>
        </w:rPr>
        <w:t xml:space="preserve"> az OMSZ használatába adta a Felek által az ügyelet ellátásának céljára kijelölt ingatlant/ ingatlanrészt.</w:t>
      </w:r>
    </w:p>
    <w:p w14:paraId="45D889A6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eastAsia="Times New Roman" w:cs="Times New Roman"/>
          <w:kern w:val="3"/>
          <w:lang w:eastAsia="hu-HU"/>
        </w:rPr>
      </w:pPr>
    </w:p>
    <w:p w14:paraId="1F2579AD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kern w:val="3"/>
          <w:lang w:eastAsia="hu-HU"/>
        </w:rPr>
        <w:t>4. A fent körülírt Haszonkölcsön Szerződés szerint a Felek e szerződést az Önkormányzat és az OMSZ között ügyeleti feladatok ellátására megkötött Együttműködési Megállapodás hatályának idejére kötötték.</w:t>
      </w:r>
    </w:p>
    <w:p w14:paraId="7BB9A98D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eastAsia="Times New Roman" w:cs="Times New Roman"/>
          <w:kern w:val="3"/>
          <w:lang w:eastAsia="hu-HU"/>
        </w:rPr>
      </w:pPr>
    </w:p>
    <w:p w14:paraId="1CAA7FE9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kern w:val="3"/>
          <w:lang w:eastAsia="hu-HU"/>
        </w:rPr>
        <w:t>5.Az Országos Mentőszolgálat és az Önkormányzat között létrejött, fent körülírt Együttműködési Megállapodás 2023. január 31. napján hatályát veszíti.</w:t>
      </w:r>
    </w:p>
    <w:p w14:paraId="53F9C085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eastAsia="Times New Roman" w:cs="Times New Roman"/>
          <w:kern w:val="3"/>
          <w:lang w:eastAsia="hu-HU"/>
        </w:rPr>
      </w:pPr>
    </w:p>
    <w:p w14:paraId="2F5B94F8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kern w:val="3"/>
          <w:lang w:eastAsia="hu-HU"/>
        </w:rPr>
        <w:t>6. A 3. pontban körülírt Haszonkölcsön Szerződés</w:t>
      </w:r>
      <w:r w:rsidRPr="003D2E85">
        <w:rPr>
          <w:rFonts w:eastAsia="Times New Roman" w:cs="Times New Roman"/>
          <w:kern w:val="3"/>
        </w:rPr>
        <w:t xml:space="preserve"> rögzíti, hogy az Együttműködési Megállapodás megszűnése esetén a szerződés megszűnik.</w:t>
      </w:r>
    </w:p>
    <w:p w14:paraId="676EC216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eastAsia="Times New Roman" w:cs="Times New Roman"/>
          <w:kern w:val="3"/>
          <w:sz w:val="16"/>
          <w:szCs w:val="16"/>
          <w:lang w:eastAsia="hu-HU"/>
        </w:rPr>
      </w:pPr>
    </w:p>
    <w:p w14:paraId="1F18B796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 xml:space="preserve">7. Mivel az </w:t>
      </w:r>
      <w:r w:rsidRPr="003D2E85">
        <w:rPr>
          <w:rFonts w:eastAsia="Times New Roman" w:cs="Times New Roman"/>
          <w:kern w:val="3"/>
          <w:lang w:eastAsia="hu-HU"/>
        </w:rPr>
        <w:t xml:space="preserve">Országos Mentőszolgálat </w:t>
      </w:r>
      <w:r w:rsidRPr="003D2E85">
        <w:rPr>
          <w:rFonts w:cs="Times New Roman"/>
          <w:b/>
          <w:kern w:val="3"/>
        </w:rPr>
        <w:t>2023. február 01. napjától</w:t>
      </w:r>
      <w:r w:rsidRPr="003D2E85">
        <w:rPr>
          <w:rFonts w:eastAsia="Times New Roman" w:cs="Times New Roman"/>
          <w:kern w:val="3"/>
          <w:lang w:eastAsia="hu-HU"/>
        </w:rPr>
        <w:t xml:space="preserve"> </w:t>
      </w:r>
      <w:r w:rsidRPr="003D2E85">
        <w:rPr>
          <w:rFonts w:cs="Times New Roman"/>
          <w:kern w:val="3"/>
        </w:rPr>
        <w:t>az egészségügyi alapellátásról szóló 2015. évi CXXIII. törvény 6/A. §-</w:t>
      </w:r>
      <w:proofErr w:type="spellStart"/>
      <w:r w:rsidRPr="003D2E85">
        <w:rPr>
          <w:rFonts w:cs="Times New Roman"/>
          <w:kern w:val="3"/>
        </w:rPr>
        <w:t>ába</w:t>
      </w:r>
      <w:proofErr w:type="spellEnd"/>
      <w:r w:rsidRPr="003D2E85">
        <w:rPr>
          <w:rFonts w:cs="Times New Roman"/>
          <w:kern w:val="3"/>
        </w:rPr>
        <w:t xml:space="preserve"> foglalt felhatalmazás alapján, az </w:t>
      </w:r>
      <w:r w:rsidRPr="003D2E85">
        <w:rPr>
          <w:rFonts w:cs="Times New Roman"/>
          <w:kern w:val="3"/>
        </w:rPr>
        <w:lastRenderedPageBreak/>
        <w:t xml:space="preserve">Országos Mentőszolgálatról szóló 322/2006. (XII. 23.) Korm. rendelet 6.§ (10) bekezdése szerint, jogszabály erejénél fogva látja el az </w:t>
      </w:r>
      <w:r w:rsidRPr="003D2E85">
        <w:rPr>
          <w:rFonts w:eastAsia="Times New Roman" w:cs="Times New Roman"/>
          <w:kern w:val="3"/>
          <w:lang w:eastAsia="hu-HU"/>
        </w:rPr>
        <w:t xml:space="preserve">alapellátási háziorvosi, házi gyermekorvosi ügyeleti </w:t>
      </w:r>
      <w:r w:rsidRPr="003D2E85">
        <w:rPr>
          <w:rFonts w:cs="Times New Roman"/>
          <w:kern w:val="3"/>
        </w:rPr>
        <w:t>feladatokat, a Felek kinyilatkozzák, hogy a 3. pontban körülírt ingatlanra vonatkozó haszonkölcsön szerződést módosítani kívánják.</w:t>
      </w:r>
    </w:p>
    <w:p w14:paraId="1247B70F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eastAsia="Times New Roman" w:cs="Times New Roman"/>
          <w:kern w:val="3"/>
          <w:sz w:val="16"/>
          <w:szCs w:val="16"/>
          <w:lang w:eastAsia="hu-HU"/>
        </w:rPr>
      </w:pPr>
    </w:p>
    <w:p w14:paraId="64466B73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center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b/>
          <w:kern w:val="3"/>
        </w:rPr>
        <w:t>II. A szerződés tárgya</w:t>
      </w:r>
    </w:p>
    <w:p w14:paraId="7C951309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eastAsia="Times New Roman" w:cs="Times New Roman"/>
          <w:kern w:val="3"/>
          <w:sz w:val="16"/>
          <w:szCs w:val="16"/>
          <w:lang w:eastAsia="hu-HU"/>
        </w:rPr>
      </w:pPr>
    </w:p>
    <w:p w14:paraId="7E082E8F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eastAsia="Times New Roman" w:cs="Times New Roman"/>
          <w:kern w:val="3"/>
          <w:sz w:val="16"/>
          <w:szCs w:val="16"/>
          <w:lang w:eastAsia="hu-HU"/>
        </w:rPr>
      </w:pPr>
    </w:p>
    <w:p w14:paraId="1AEF328A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eastAsia="Times New Roman" w:cs="Times New Roman"/>
          <w:kern w:val="3"/>
          <w:lang w:eastAsia="hu-HU"/>
        </w:rPr>
        <w:t xml:space="preserve">1. Mivel </w:t>
      </w:r>
      <w:r w:rsidRPr="003D2E85">
        <w:rPr>
          <w:rFonts w:cs="Times New Roman"/>
          <w:b/>
          <w:kern w:val="3"/>
        </w:rPr>
        <w:t>2023. február 01. napjától</w:t>
      </w:r>
      <w:r w:rsidRPr="003D2E85">
        <w:rPr>
          <w:rFonts w:eastAsia="Times New Roman" w:cs="Times New Roman"/>
          <w:kern w:val="3"/>
          <w:lang w:eastAsia="hu-HU"/>
        </w:rPr>
        <w:t xml:space="preserve"> </w:t>
      </w:r>
      <w:r w:rsidRPr="003D2E85">
        <w:rPr>
          <w:rFonts w:cs="Times New Roman"/>
          <w:kern w:val="3"/>
        </w:rPr>
        <w:t>az OMSZ az „</w:t>
      </w:r>
      <w:r w:rsidRPr="003D2E85">
        <w:rPr>
          <w:rFonts w:cs="Times New Roman"/>
          <w:i/>
          <w:kern w:val="3"/>
        </w:rPr>
        <w:t>Országos Mentőszolgálatról”</w:t>
      </w:r>
      <w:r w:rsidRPr="003D2E85">
        <w:rPr>
          <w:rFonts w:cs="Times New Roman"/>
          <w:kern w:val="3"/>
        </w:rPr>
        <w:t xml:space="preserve"> szóló 322/2006. (XII. 23.) Korm. rendelet 6.§ (10) bekezdése szerint, jogszabály erejénél fogva látja el az Önkormányzat közigazgatási területén az </w:t>
      </w:r>
      <w:r w:rsidRPr="003D2E85">
        <w:rPr>
          <w:rFonts w:eastAsia="Times New Roman" w:cs="Times New Roman"/>
          <w:kern w:val="3"/>
          <w:lang w:eastAsia="hu-HU"/>
        </w:rPr>
        <w:t xml:space="preserve">alapellátási ügyeleti </w:t>
      </w:r>
      <w:r w:rsidRPr="003D2E85">
        <w:rPr>
          <w:rFonts w:cs="Times New Roman"/>
          <w:kern w:val="3"/>
        </w:rPr>
        <w:t>feladatokat, a Felek a 3. pontban körülírt ingatlanra vonatkozó Haszonkölcsön Szerződést, közös megegyezéssel, az alábbiak szerint módosítják:</w:t>
      </w:r>
    </w:p>
    <w:p w14:paraId="6572A515" w14:textId="77777777" w:rsidR="00DD4FFC" w:rsidRPr="003D2E85" w:rsidRDefault="00DD4FFC" w:rsidP="00DD4FFC">
      <w:pPr>
        <w:autoSpaceDN w:val="0"/>
        <w:spacing w:line="276" w:lineRule="auto"/>
        <w:ind w:right="33"/>
        <w:jc w:val="center"/>
        <w:textAlignment w:val="baseline"/>
        <w:rPr>
          <w:rFonts w:cs="Times New Roman"/>
          <w:kern w:val="3"/>
          <w:sz w:val="16"/>
          <w:szCs w:val="16"/>
        </w:rPr>
      </w:pPr>
    </w:p>
    <w:p w14:paraId="7A34055F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1.1. A szerződés „</w:t>
      </w:r>
      <w:r w:rsidRPr="003D2E85">
        <w:rPr>
          <w:rFonts w:cs="Times New Roman"/>
          <w:b/>
          <w:kern w:val="3"/>
        </w:rPr>
        <w:t>I. A szerződés tárgya</w:t>
      </w:r>
      <w:r w:rsidRPr="003D2E85">
        <w:rPr>
          <w:rFonts w:cs="Times New Roman"/>
          <w:kern w:val="3"/>
        </w:rPr>
        <w:t>” fejezetének 1.2 pontja az alábbi – további-, rendelkezéssel egészül ki:</w:t>
      </w:r>
    </w:p>
    <w:p w14:paraId="38BEF92F" w14:textId="77777777" w:rsidR="00DD4FFC" w:rsidRPr="003D2E85" w:rsidRDefault="00DD4FFC" w:rsidP="00DD4FFC">
      <w:pPr>
        <w:tabs>
          <w:tab w:val="left" w:pos="284"/>
        </w:tabs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i/>
          <w:kern w:val="3"/>
        </w:rPr>
        <w:t>„A Felek rögzítik, hogy 2023. február 01. napjától az OMSZ az egészségügyi alapellátásról szóló 2015. évi CXXIII. törvény 6/A. §-</w:t>
      </w:r>
      <w:proofErr w:type="spellStart"/>
      <w:r w:rsidRPr="003D2E85">
        <w:rPr>
          <w:rFonts w:cs="Times New Roman"/>
          <w:i/>
          <w:kern w:val="3"/>
        </w:rPr>
        <w:t>ába</w:t>
      </w:r>
      <w:proofErr w:type="spellEnd"/>
      <w:r w:rsidRPr="003D2E85">
        <w:rPr>
          <w:rFonts w:cs="Times New Roman"/>
          <w:i/>
          <w:kern w:val="3"/>
        </w:rPr>
        <w:t xml:space="preserve"> foglalt felhatalmazás alapján, az Országos Mentőszolgálatról szóló 322/2006. (XII. 23.) Korm. rendelet 6.§ (10) bekezdése szerint, jogszabály erejénél fogva látja el az </w:t>
      </w:r>
      <w:r w:rsidRPr="003D2E85">
        <w:rPr>
          <w:rFonts w:eastAsia="Times New Roman" w:cs="Times New Roman"/>
          <w:i/>
          <w:kern w:val="3"/>
          <w:lang w:eastAsia="hu-HU"/>
        </w:rPr>
        <w:t xml:space="preserve">alapellátási háziorvosi, házi gyermekorvosi ügyeleti </w:t>
      </w:r>
      <w:r w:rsidRPr="003D2E85">
        <w:rPr>
          <w:rFonts w:cs="Times New Roman"/>
          <w:i/>
          <w:kern w:val="3"/>
        </w:rPr>
        <w:t>feladatokat.”</w:t>
      </w:r>
    </w:p>
    <w:p w14:paraId="116A5AAA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  <w:sz w:val="16"/>
          <w:szCs w:val="16"/>
        </w:rPr>
      </w:pPr>
    </w:p>
    <w:p w14:paraId="3824F663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1.2. A szerződés „</w:t>
      </w:r>
      <w:r w:rsidRPr="003D2E85">
        <w:rPr>
          <w:rFonts w:cs="Times New Roman"/>
          <w:b/>
          <w:kern w:val="3"/>
        </w:rPr>
        <w:t>IV. Szerződés hatálya</w:t>
      </w:r>
      <w:r w:rsidRPr="003D2E85">
        <w:rPr>
          <w:rFonts w:cs="Times New Roman"/>
          <w:kern w:val="3"/>
        </w:rPr>
        <w:t>” fejezete 4.1. pontja rendelkezéseinek helyébe a következő rendelkezés lép:</w:t>
      </w:r>
    </w:p>
    <w:p w14:paraId="7D0D0A81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i/>
          <w:kern w:val="3"/>
        </w:rPr>
        <w:t>„4.1. Felek rögzítik, hogy jelen szerződés aláírásának dátumától függetlenül, az ingatlan használatára, ellátási érdekből 2023. február 01. napjától kerül sor, a szerződésből eredő jogok és kötelezettségek a Feleket ezen időponttól kezdve illetik meg, illetve terhelik</w:t>
      </w:r>
      <w:r w:rsidRPr="003D2E85">
        <w:rPr>
          <w:rFonts w:cs="Times New Roman"/>
          <w:kern w:val="3"/>
        </w:rPr>
        <w:t>.”</w:t>
      </w:r>
    </w:p>
    <w:p w14:paraId="7858EF32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cs="Times New Roman"/>
          <w:kern w:val="3"/>
          <w:sz w:val="16"/>
          <w:szCs w:val="16"/>
        </w:rPr>
      </w:pPr>
    </w:p>
    <w:p w14:paraId="06DD4695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1.3. A szerződés „</w:t>
      </w:r>
      <w:r w:rsidRPr="003D2E85">
        <w:rPr>
          <w:rFonts w:cs="Times New Roman"/>
          <w:b/>
          <w:kern w:val="3"/>
        </w:rPr>
        <w:t>IV. Szerződés hatálya</w:t>
      </w:r>
      <w:r w:rsidRPr="003D2E85">
        <w:rPr>
          <w:rFonts w:cs="Times New Roman"/>
          <w:kern w:val="3"/>
        </w:rPr>
        <w:t>” fejezete 4.2. pontja rendelkezéseinek helyébe a következő rendelkezés lép:</w:t>
      </w:r>
    </w:p>
    <w:p w14:paraId="71E96784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„</w:t>
      </w:r>
      <w:r w:rsidRPr="003D2E85">
        <w:rPr>
          <w:rFonts w:cs="Times New Roman"/>
          <w:i/>
          <w:kern w:val="3"/>
        </w:rPr>
        <w:t>4.2. A Felek jelen haszonkölcsön szerződést határozatlan időre kötik.”</w:t>
      </w:r>
    </w:p>
    <w:p w14:paraId="2235254C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cs="Times New Roman"/>
          <w:kern w:val="3"/>
          <w:sz w:val="16"/>
          <w:szCs w:val="16"/>
        </w:rPr>
      </w:pPr>
    </w:p>
    <w:p w14:paraId="6BE48F47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1.4. A szerződés „</w:t>
      </w:r>
      <w:r w:rsidRPr="003D2E85">
        <w:rPr>
          <w:rFonts w:cs="Times New Roman"/>
          <w:b/>
          <w:kern w:val="3"/>
        </w:rPr>
        <w:t xml:space="preserve">VII. Szerződés </w:t>
      </w:r>
      <w:proofErr w:type="gramStart"/>
      <w:r w:rsidRPr="003D2E85">
        <w:rPr>
          <w:rFonts w:cs="Times New Roman"/>
          <w:b/>
          <w:kern w:val="3"/>
        </w:rPr>
        <w:t xml:space="preserve">megszűnése </w:t>
      </w:r>
      <w:r w:rsidRPr="003D2E85">
        <w:rPr>
          <w:rFonts w:cs="Times New Roman"/>
          <w:kern w:val="3"/>
        </w:rPr>
        <w:t>”</w:t>
      </w:r>
      <w:proofErr w:type="gramEnd"/>
      <w:r w:rsidRPr="003D2E85">
        <w:rPr>
          <w:rFonts w:cs="Times New Roman"/>
          <w:kern w:val="3"/>
        </w:rPr>
        <w:t xml:space="preserve"> fejezete 7.2. pontja hatályát veszíti.</w:t>
      </w:r>
    </w:p>
    <w:p w14:paraId="3A597940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cs="Times New Roman"/>
          <w:kern w:val="3"/>
          <w:sz w:val="16"/>
          <w:szCs w:val="16"/>
        </w:rPr>
      </w:pPr>
    </w:p>
    <w:p w14:paraId="158D59CE" w14:textId="77777777" w:rsidR="00DD4FFC" w:rsidRPr="003D2E85" w:rsidRDefault="00DD4FFC" w:rsidP="00DD4FFC">
      <w:p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1.5. A szerződés „</w:t>
      </w:r>
      <w:r w:rsidRPr="003D2E85">
        <w:rPr>
          <w:rFonts w:cs="Times New Roman"/>
          <w:b/>
          <w:kern w:val="3"/>
        </w:rPr>
        <w:t xml:space="preserve">VIII. Vegyes </w:t>
      </w:r>
      <w:proofErr w:type="gramStart"/>
      <w:r w:rsidRPr="003D2E85">
        <w:rPr>
          <w:rFonts w:cs="Times New Roman"/>
          <w:b/>
          <w:kern w:val="3"/>
        </w:rPr>
        <w:t xml:space="preserve">rendelkezések </w:t>
      </w:r>
      <w:r w:rsidRPr="003D2E85">
        <w:rPr>
          <w:rFonts w:cs="Times New Roman"/>
          <w:kern w:val="3"/>
        </w:rPr>
        <w:t>”</w:t>
      </w:r>
      <w:proofErr w:type="gramEnd"/>
      <w:r w:rsidRPr="003D2E85">
        <w:rPr>
          <w:rFonts w:cs="Times New Roman"/>
          <w:kern w:val="3"/>
        </w:rPr>
        <w:t xml:space="preserve"> fejezete 8.2. pontjának alábbi rendelkezése hatályát veszíti:</w:t>
      </w:r>
    </w:p>
    <w:p w14:paraId="6ABAE73C" w14:textId="77777777" w:rsidR="00DD4FFC" w:rsidRPr="005667E6" w:rsidRDefault="00DD4FFC" w:rsidP="00DD4FFC">
      <w:p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i/>
          <w:kern w:val="3"/>
        </w:rPr>
        <w:t>„Jelen szerződés megkötésére „EFOP-1.8.23.21-2021-00001-Az alapellátáshoz kapcsolódó egységes ügyeleti rendszer bevezetése Hajdú-Bihar megyében (pilot) keretében kerül sor.</w:t>
      </w:r>
      <w:r>
        <w:rPr>
          <w:rFonts w:ascii="Liberation Serif" w:hAnsi="Liberation Serif"/>
          <w:kern w:val="3"/>
        </w:rPr>
        <w:br/>
      </w:r>
    </w:p>
    <w:p w14:paraId="1F45D9DE" w14:textId="77777777" w:rsidR="00DD4FFC" w:rsidRPr="003D2E85" w:rsidRDefault="00DD4FFC" w:rsidP="00DD4FFC">
      <w:pPr>
        <w:tabs>
          <w:tab w:val="left" w:pos="1440"/>
        </w:tabs>
        <w:autoSpaceDN w:val="0"/>
        <w:spacing w:line="276" w:lineRule="auto"/>
        <w:jc w:val="center"/>
        <w:textAlignment w:val="baseline"/>
        <w:rPr>
          <w:rFonts w:cs="Times New Roman"/>
          <w:b/>
          <w:kern w:val="3"/>
        </w:rPr>
      </w:pPr>
    </w:p>
    <w:p w14:paraId="55C3D0CB" w14:textId="77777777" w:rsidR="00DD4FFC" w:rsidRPr="003D2E85" w:rsidRDefault="00DD4FFC" w:rsidP="00DD4FFC">
      <w:pPr>
        <w:widowControl/>
        <w:numPr>
          <w:ilvl w:val="0"/>
          <w:numId w:val="3"/>
        </w:numPr>
        <w:tabs>
          <w:tab w:val="left" w:pos="1440"/>
        </w:tabs>
        <w:autoSpaceDN w:val="0"/>
        <w:spacing w:line="276" w:lineRule="auto"/>
        <w:jc w:val="center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b/>
          <w:kern w:val="3"/>
        </w:rPr>
        <w:t>III. Vegyes rendelkezések</w:t>
      </w:r>
    </w:p>
    <w:p w14:paraId="542DEFF5" w14:textId="77777777" w:rsidR="00DD4FFC" w:rsidRPr="003D2E85" w:rsidRDefault="00DD4FFC" w:rsidP="00DD4FFC">
      <w:pPr>
        <w:widowControl/>
        <w:numPr>
          <w:ilvl w:val="0"/>
          <w:numId w:val="3"/>
        </w:numPr>
        <w:tabs>
          <w:tab w:val="left" w:pos="1440"/>
        </w:tabs>
        <w:autoSpaceDN w:val="0"/>
        <w:spacing w:line="276" w:lineRule="auto"/>
        <w:jc w:val="center"/>
        <w:textAlignment w:val="baseline"/>
        <w:rPr>
          <w:rFonts w:cs="Times New Roman"/>
          <w:b/>
          <w:kern w:val="3"/>
        </w:rPr>
      </w:pPr>
    </w:p>
    <w:p w14:paraId="015B7FA5" w14:textId="77777777" w:rsidR="00DD4FFC" w:rsidRPr="003D2E85" w:rsidRDefault="00DD4FFC" w:rsidP="00DD4FFC">
      <w:pPr>
        <w:widowControl/>
        <w:numPr>
          <w:ilvl w:val="0"/>
          <w:numId w:val="3"/>
        </w:numPr>
        <w:tabs>
          <w:tab w:val="left" w:pos="1440"/>
        </w:tabs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1. Felek rögzítik, hogy a közöttük létrejött Megállapodás jelen módosítással nem érintett rendelkezései változatlanul érvényben maradnak.</w:t>
      </w:r>
    </w:p>
    <w:p w14:paraId="2E3C9729" w14:textId="77777777" w:rsidR="00DD4FFC" w:rsidRPr="003D2E85" w:rsidRDefault="00DD4FFC" w:rsidP="00DD4FFC">
      <w:pPr>
        <w:widowControl/>
        <w:numPr>
          <w:ilvl w:val="0"/>
          <w:numId w:val="3"/>
        </w:numPr>
        <w:tabs>
          <w:tab w:val="left" w:pos="1440"/>
        </w:tabs>
        <w:autoSpaceDN w:val="0"/>
        <w:spacing w:line="276" w:lineRule="auto"/>
        <w:jc w:val="both"/>
        <w:textAlignment w:val="baseline"/>
        <w:rPr>
          <w:rFonts w:cs="Times New Roman"/>
          <w:kern w:val="3"/>
        </w:rPr>
      </w:pPr>
    </w:p>
    <w:p w14:paraId="657FDEE7" w14:textId="77777777" w:rsidR="00DD4FFC" w:rsidRPr="003D2E85" w:rsidRDefault="00DD4FFC" w:rsidP="00DD4FFC">
      <w:pPr>
        <w:widowControl/>
        <w:numPr>
          <w:ilvl w:val="0"/>
          <w:numId w:val="3"/>
        </w:numPr>
        <w:tabs>
          <w:tab w:val="left" w:pos="1440"/>
        </w:tabs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lastRenderedPageBreak/>
        <w:t>2. Jelen szerződést módosító megállapodás nyolc (8) magyar nyelvű, egymással megegyező eredeti példányban kerül aláírásra, melyből 4 példány az Önkormányzatot, 4 példány pedig az OMSZ-ot illeti meg.</w:t>
      </w:r>
    </w:p>
    <w:p w14:paraId="7597358B" w14:textId="77777777" w:rsidR="00DD4FFC" w:rsidRPr="003D2E85" w:rsidRDefault="00DD4FFC" w:rsidP="00DD4FFC">
      <w:pPr>
        <w:widowControl/>
        <w:numPr>
          <w:ilvl w:val="0"/>
          <w:numId w:val="3"/>
        </w:numPr>
        <w:tabs>
          <w:tab w:val="left" w:pos="1440"/>
        </w:tabs>
        <w:autoSpaceDN w:val="0"/>
        <w:spacing w:line="276" w:lineRule="auto"/>
        <w:jc w:val="both"/>
        <w:textAlignment w:val="baseline"/>
        <w:rPr>
          <w:rFonts w:cs="Times New Roman"/>
          <w:kern w:val="3"/>
        </w:rPr>
      </w:pPr>
    </w:p>
    <w:p w14:paraId="44EE1420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 xml:space="preserve">3. Felek rögzítik, hogy jelen </w:t>
      </w:r>
      <w:proofErr w:type="gramStart"/>
      <w:r w:rsidRPr="003D2E85">
        <w:rPr>
          <w:rFonts w:cs="Times New Roman"/>
          <w:kern w:val="3"/>
        </w:rPr>
        <w:t>megállapodást</w:t>
      </w:r>
      <w:proofErr w:type="gramEnd"/>
      <w:r w:rsidRPr="003D2E85">
        <w:rPr>
          <w:rFonts w:cs="Times New Roman"/>
          <w:kern w:val="3"/>
        </w:rPr>
        <w:t xml:space="preserve"> mint akaratukkal mindenben megegyezőt – elolvasás és értelmezés után – jóváhagyólag aláírták.</w:t>
      </w:r>
    </w:p>
    <w:p w14:paraId="7C86E890" w14:textId="77777777" w:rsidR="00DD4FFC" w:rsidRPr="003D2E85" w:rsidRDefault="00DD4FFC" w:rsidP="00DD4FFC">
      <w:pPr>
        <w:widowControl/>
        <w:numPr>
          <w:ilvl w:val="0"/>
          <w:numId w:val="3"/>
        </w:numPr>
        <w:tabs>
          <w:tab w:val="left" w:pos="1440"/>
        </w:tabs>
        <w:autoSpaceDN w:val="0"/>
        <w:spacing w:line="276" w:lineRule="auto"/>
        <w:jc w:val="both"/>
        <w:textAlignment w:val="baseline"/>
        <w:rPr>
          <w:rFonts w:cs="Times New Roman"/>
          <w:kern w:val="3"/>
        </w:rPr>
      </w:pPr>
    </w:p>
    <w:p w14:paraId="5E94CD74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Kelt: ………</w:t>
      </w:r>
      <w:proofErr w:type="gramStart"/>
      <w:r w:rsidRPr="003D2E85">
        <w:rPr>
          <w:rFonts w:cs="Times New Roman"/>
          <w:kern w:val="3"/>
        </w:rPr>
        <w:t>…….</w:t>
      </w:r>
      <w:proofErr w:type="gramEnd"/>
      <w:r w:rsidRPr="003D2E85">
        <w:rPr>
          <w:rFonts w:cs="Times New Roman"/>
          <w:kern w:val="3"/>
        </w:rPr>
        <w:t>., 20</w:t>
      </w:r>
      <w:r>
        <w:rPr>
          <w:rFonts w:cs="Times New Roman"/>
          <w:kern w:val="3"/>
        </w:rPr>
        <w:t>..........</w:t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>Kelt: …………</w:t>
      </w:r>
      <w:proofErr w:type="gramStart"/>
      <w:r w:rsidRPr="003D2E85">
        <w:rPr>
          <w:rFonts w:cs="Times New Roman"/>
          <w:kern w:val="3"/>
        </w:rPr>
        <w:t>…….</w:t>
      </w:r>
      <w:proofErr w:type="gramEnd"/>
      <w:r w:rsidRPr="003D2E85">
        <w:rPr>
          <w:rFonts w:cs="Times New Roman"/>
          <w:kern w:val="3"/>
        </w:rPr>
        <w:t>, 20</w:t>
      </w:r>
      <w:r>
        <w:rPr>
          <w:rFonts w:cs="Times New Roman"/>
          <w:kern w:val="3"/>
        </w:rPr>
        <w:t>..........</w:t>
      </w:r>
    </w:p>
    <w:p w14:paraId="0D9ABFC6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cs="Times New Roman"/>
          <w:kern w:val="3"/>
        </w:rPr>
      </w:pPr>
    </w:p>
    <w:p w14:paraId="04BBC03D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………………………….…</w:t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  <w:t>……………………………</w:t>
      </w:r>
    </w:p>
    <w:p w14:paraId="31CA8534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Dr. Csató Gábor főigazgató</w:t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  <w:t>Rácz Anikó</w:t>
      </w:r>
    </w:p>
    <w:p w14:paraId="4164F9B3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OMSZ</w:t>
      </w:r>
      <w:r w:rsidRPr="003D2E85">
        <w:rPr>
          <w:rFonts w:cs="Times New Roman"/>
          <w:kern w:val="3"/>
        </w:rPr>
        <w:tab/>
        <w:t xml:space="preserve">                                                           </w:t>
      </w:r>
      <w:r>
        <w:rPr>
          <w:rFonts w:cs="Times New Roman"/>
          <w:kern w:val="3"/>
        </w:rPr>
        <w:tab/>
      </w:r>
      <w:r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>polgármester</w:t>
      </w:r>
    </w:p>
    <w:p w14:paraId="59CC31C0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 xml:space="preserve">                </w:t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</w:p>
    <w:p w14:paraId="099D77E8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cs="Times New Roman"/>
          <w:kern w:val="3"/>
        </w:rPr>
      </w:pPr>
    </w:p>
    <w:p w14:paraId="790DBAFF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proofErr w:type="gramStart"/>
      <w:r w:rsidRPr="003D2E85">
        <w:rPr>
          <w:rFonts w:cs="Times New Roman"/>
          <w:kern w:val="3"/>
        </w:rPr>
        <w:t xml:space="preserve">Dátum:   </w:t>
      </w:r>
      <w:proofErr w:type="gramEnd"/>
      <w:r w:rsidRPr="003D2E85">
        <w:rPr>
          <w:rFonts w:cs="Times New Roman"/>
          <w:kern w:val="3"/>
        </w:rPr>
        <w:t xml:space="preserve">                          </w:t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  <w:t xml:space="preserve">Dátum:                  </w:t>
      </w:r>
    </w:p>
    <w:p w14:paraId="1ECBBFED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 xml:space="preserve">Pénzügyileg </w:t>
      </w:r>
      <w:proofErr w:type="spellStart"/>
      <w:r w:rsidRPr="003D2E85">
        <w:rPr>
          <w:rFonts w:cs="Times New Roman"/>
          <w:kern w:val="3"/>
        </w:rPr>
        <w:t>ellenjegyzem</w:t>
      </w:r>
      <w:proofErr w:type="spellEnd"/>
      <w:r w:rsidRPr="003D2E85">
        <w:rPr>
          <w:rFonts w:cs="Times New Roman"/>
          <w:kern w:val="3"/>
        </w:rPr>
        <w:t>:</w:t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  <w:t xml:space="preserve">Jogilag </w:t>
      </w:r>
      <w:proofErr w:type="spellStart"/>
      <w:r w:rsidRPr="003D2E85">
        <w:rPr>
          <w:rFonts w:cs="Times New Roman"/>
          <w:kern w:val="3"/>
        </w:rPr>
        <w:t>ellenjegyzem</w:t>
      </w:r>
      <w:proofErr w:type="spellEnd"/>
      <w:r w:rsidRPr="003D2E85">
        <w:rPr>
          <w:rFonts w:cs="Times New Roman"/>
          <w:kern w:val="3"/>
        </w:rPr>
        <w:t>:</w:t>
      </w:r>
    </w:p>
    <w:p w14:paraId="098EA12C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………………………………</w:t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  <w:t>…………………………………..</w:t>
      </w:r>
    </w:p>
    <w:p w14:paraId="3FC9BFB2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Gulyás Antal</w:t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  <w:t>Varsányiné dr. Antal Erzsébet</w:t>
      </w:r>
    </w:p>
    <w:p w14:paraId="39CBD7AC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Gazdasági – műszaki igazgató</w:t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  <w:t>Jegyző</w:t>
      </w:r>
    </w:p>
    <w:p w14:paraId="5C1DAA50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cs="Times New Roman"/>
          <w:kern w:val="3"/>
        </w:rPr>
      </w:pPr>
    </w:p>
    <w:p w14:paraId="791BAE2E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Dátum:</w:t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  <w:t>Dátum:</w:t>
      </w:r>
    </w:p>
    <w:p w14:paraId="35F602DD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 xml:space="preserve">Jogi szempontból megfelelő: </w:t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  <w:t xml:space="preserve">Pénzügyileg </w:t>
      </w:r>
      <w:proofErr w:type="spellStart"/>
      <w:r w:rsidRPr="003D2E85">
        <w:rPr>
          <w:rFonts w:cs="Times New Roman"/>
          <w:kern w:val="3"/>
        </w:rPr>
        <w:t>ellenjegyzem</w:t>
      </w:r>
      <w:proofErr w:type="spellEnd"/>
      <w:r w:rsidRPr="003D2E85">
        <w:rPr>
          <w:rFonts w:cs="Times New Roman"/>
          <w:kern w:val="3"/>
        </w:rPr>
        <w:t>:</w:t>
      </w:r>
    </w:p>
    <w:p w14:paraId="39D89E58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>………………………………</w:t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</w:r>
      <w:r w:rsidRPr="003D2E85">
        <w:rPr>
          <w:rFonts w:cs="Times New Roman"/>
          <w:kern w:val="3"/>
        </w:rPr>
        <w:tab/>
        <w:t>…………………………………..</w:t>
      </w:r>
    </w:p>
    <w:p w14:paraId="463F6970" w14:textId="77777777" w:rsidR="00DD4FFC" w:rsidRPr="003D2E85" w:rsidRDefault="00DD4FFC" w:rsidP="00DD4FFC">
      <w:pPr>
        <w:widowControl/>
        <w:numPr>
          <w:ilvl w:val="0"/>
          <w:numId w:val="3"/>
        </w:numPr>
        <w:tabs>
          <w:tab w:val="right" w:pos="9792"/>
        </w:tabs>
        <w:autoSpaceDN w:val="0"/>
        <w:spacing w:line="276" w:lineRule="auto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kern w:val="3"/>
        </w:rPr>
        <w:t xml:space="preserve">Jogtanácsos                                                                 </w:t>
      </w:r>
      <w:r>
        <w:rPr>
          <w:rFonts w:cs="Times New Roman"/>
          <w:kern w:val="3"/>
        </w:rPr>
        <w:t xml:space="preserve">          </w:t>
      </w:r>
      <w:r w:rsidRPr="003D2E85">
        <w:rPr>
          <w:rFonts w:cs="Times New Roman"/>
          <w:kern w:val="3"/>
        </w:rPr>
        <w:t>Csorvásiné Kiss Vik</w:t>
      </w:r>
      <w:r>
        <w:rPr>
          <w:rFonts w:cs="Times New Roman"/>
          <w:kern w:val="3"/>
        </w:rPr>
        <w:t>tória</w:t>
      </w:r>
      <w:r>
        <w:rPr>
          <w:rFonts w:cs="Times New Roman"/>
          <w:kern w:val="3"/>
        </w:rPr>
        <w:br/>
      </w:r>
      <w:r w:rsidRPr="003D2E85">
        <w:rPr>
          <w:rFonts w:cs="Times New Roman"/>
          <w:i/>
          <w:kern w:val="3"/>
        </w:rPr>
        <w:t xml:space="preserve"> </w:t>
      </w:r>
      <w:r>
        <w:rPr>
          <w:rFonts w:cs="Times New Roman"/>
          <w:i/>
          <w:kern w:val="3"/>
        </w:rPr>
        <w:tab/>
      </w:r>
      <w:r w:rsidRPr="003D2E85">
        <w:rPr>
          <w:rFonts w:cs="Times New Roman"/>
          <w:kern w:val="3"/>
        </w:rPr>
        <w:t>Pénzügyi és Adóügyi osztályvezető</w:t>
      </w:r>
    </w:p>
    <w:p w14:paraId="09BCD4DE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cs="Times New Roman"/>
          <w:i/>
          <w:kern w:val="3"/>
        </w:rPr>
      </w:pPr>
    </w:p>
    <w:p w14:paraId="2C3F00B2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i/>
          <w:kern w:val="3"/>
          <w:u w:val="single"/>
        </w:rPr>
        <w:t>Kapják</w:t>
      </w:r>
      <w:r w:rsidRPr="003D2E85">
        <w:rPr>
          <w:rFonts w:cs="Times New Roman"/>
          <w:i/>
          <w:kern w:val="3"/>
        </w:rPr>
        <w:t>:</w:t>
      </w:r>
    </w:p>
    <w:p w14:paraId="080A8169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i/>
          <w:kern w:val="3"/>
        </w:rPr>
        <w:t>Önkormányzat</w:t>
      </w:r>
    </w:p>
    <w:p w14:paraId="16135D55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i/>
          <w:kern w:val="3"/>
        </w:rPr>
        <w:t>Regionális Mentőszervezet</w:t>
      </w:r>
    </w:p>
    <w:p w14:paraId="7FF04497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i/>
          <w:kern w:val="3"/>
        </w:rPr>
        <w:t>Jogi és Igazgatási Osztály</w:t>
      </w:r>
    </w:p>
    <w:p w14:paraId="3F845655" w14:textId="77777777" w:rsidR="00DD4FFC" w:rsidRPr="003D2E85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i/>
          <w:kern w:val="3"/>
        </w:rPr>
        <w:t>Pénzügyi Osztály</w:t>
      </w:r>
    </w:p>
    <w:p w14:paraId="52F0CFEC" w14:textId="77777777" w:rsidR="00DD4FFC" w:rsidRPr="00A02CF1" w:rsidRDefault="00DD4FFC" w:rsidP="00DD4FFC">
      <w:pPr>
        <w:widowControl/>
        <w:numPr>
          <w:ilvl w:val="0"/>
          <w:numId w:val="3"/>
        </w:numPr>
        <w:autoSpaceDN w:val="0"/>
        <w:spacing w:line="276" w:lineRule="auto"/>
        <w:jc w:val="both"/>
        <w:textAlignment w:val="baseline"/>
        <w:rPr>
          <w:rFonts w:ascii="Liberation Serif" w:hAnsi="Liberation Serif" w:hint="eastAsia"/>
          <w:kern w:val="3"/>
        </w:rPr>
      </w:pPr>
      <w:r w:rsidRPr="003D2E85">
        <w:rPr>
          <w:rFonts w:cs="Times New Roman"/>
          <w:i/>
          <w:kern w:val="3"/>
        </w:rPr>
        <w:t>Gazdasági-műszaki Igazgatóság</w:t>
      </w:r>
    </w:p>
    <w:p w14:paraId="7066C206" w14:textId="417018C0" w:rsidR="00DD4FFC" w:rsidRDefault="00DD4FF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33B09558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185E26FD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</w:rPr>
      </w:pPr>
    </w:p>
    <w:p w14:paraId="6F0A7F77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00C8E3FB" w14:textId="77777777" w:rsidR="00DD4FFC" w:rsidRPr="00D86F5A" w:rsidRDefault="00DD4FFC" w:rsidP="00DD4FFC">
      <w:pPr>
        <w:rPr>
          <w:rFonts w:eastAsia="Tahoma" w:cs="Times New Roman"/>
          <w:b/>
          <w:bCs/>
          <w:u w:val="single"/>
        </w:rPr>
      </w:pPr>
    </w:p>
    <w:p w14:paraId="35DECF74" w14:textId="77777777" w:rsidR="00DD4FFC" w:rsidRDefault="00DD4FFC" w:rsidP="00DD4FF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6-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</w:p>
    <w:p w14:paraId="3FC9629E" w14:textId="77777777" w:rsidR="00DD4FFC" w:rsidRPr="00710E18" w:rsidRDefault="00DD4FFC" w:rsidP="00DD4FFC">
      <w:pPr>
        <w:jc w:val="both"/>
        <w:rPr>
          <w:rFonts w:eastAsia="Tahoma" w:cs="Times New Roman"/>
        </w:rPr>
      </w:pPr>
    </w:p>
    <w:p w14:paraId="2BD925A9" w14:textId="77777777" w:rsidR="00DD4FFC" w:rsidRPr="00D86F5A" w:rsidRDefault="00DD4FFC" w:rsidP="00DD4FFC">
      <w:pPr>
        <w:rPr>
          <w:rFonts w:cs="Times New Roman"/>
        </w:rPr>
      </w:pPr>
    </w:p>
    <w:p w14:paraId="44868B34" w14:textId="77777777" w:rsidR="00DD4FFC" w:rsidRPr="005667E6" w:rsidRDefault="00DD4FFC" w:rsidP="00DD4FFC">
      <w:pPr>
        <w:ind w:left="1134" w:right="849"/>
        <w:jc w:val="center"/>
        <w:rPr>
          <w:rFonts w:cs="Times New Roman"/>
          <w:b/>
          <w:kern w:val="1"/>
          <w:u w:val="single"/>
        </w:rPr>
      </w:pPr>
      <w:r>
        <w:rPr>
          <w:rFonts w:cs="Times New Roman"/>
          <w:b/>
          <w:kern w:val="1"/>
          <w:u w:val="single"/>
        </w:rPr>
        <w:t>27</w:t>
      </w:r>
      <w:r w:rsidRPr="00627D1F">
        <w:rPr>
          <w:rFonts w:cs="Times New Roman"/>
          <w:b/>
          <w:kern w:val="1"/>
          <w:u w:val="single"/>
        </w:rPr>
        <w:t>/202</w:t>
      </w:r>
      <w:r>
        <w:rPr>
          <w:rFonts w:cs="Times New Roman"/>
          <w:b/>
          <w:kern w:val="1"/>
          <w:u w:val="single"/>
        </w:rPr>
        <w:t>3</w:t>
      </w:r>
      <w:r w:rsidRPr="00627D1F">
        <w:rPr>
          <w:rFonts w:cs="Times New Roman"/>
          <w:b/>
          <w:kern w:val="1"/>
          <w:u w:val="single"/>
        </w:rPr>
        <w:t>. (</w:t>
      </w:r>
      <w:r>
        <w:rPr>
          <w:rFonts w:cs="Times New Roman"/>
          <w:b/>
          <w:kern w:val="1"/>
          <w:u w:val="single"/>
        </w:rPr>
        <w:t>I</w:t>
      </w:r>
      <w:r w:rsidRPr="00627D1F">
        <w:rPr>
          <w:rFonts w:cs="Times New Roman"/>
          <w:b/>
          <w:kern w:val="1"/>
          <w:u w:val="single"/>
        </w:rPr>
        <w:t>I.</w:t>
      </w:r>
      <w:r>
        <w:rPr>
          <w:rFonts w:cs="Times New Roman"/>
          <w:b/>
          <w:kern w:val="1"/>
          <w:u w:val="single"/>
        </w:rPr>
        <w:t xml:space="preserve"> 06</w:t>
      </w:r>
      <w:r w:rsidRPr="00627D1F">
        <w:rPr>
          <w:rFonts w:cs="Times New Roman"/>
          <w:b/>
          <w:kern w:val="1"/>
          <w:u w:val="single"/>
        </w:rPr>
        <w:t>.) KT számú határozat</w:t>
      </w:r>
      <w:r>
        <w:rPr>
          <w:rFonts w:cs="Times New Roman"/>
          <w:b/>
          <w:kern w:val="1"/>
          <w:u w:val="single"/>
        </w:rPr>
        <w:br/>
      </w:r>
    </w:p>
    <w:p w14:paraId="78971650" w14:textId="77777777" w:rsidR="00DD4FFC" w:rsidRPr="005667E6" w:rsidRDefault="00DD4FFC" w:rsidP="00DD4FFC">
      <w:pPr>
        <w:ind w:left="851" w:right="1133"/>
        <w:jc w:val="both"/>
        <w:rPr>
          <w:rFonts w:eastAsia="Times New Roman" w:cs="Times New Roman"/>
          <w:lang w:eastAsia="ar-SA"/>
        </w:rPr>
      </w:pPr>
      <w:r w:rsidRPr="005667E6">
        <w:rPr>
          <w:rFonts w:eastAsia="Times New Roman" w:cs="Times New Roman"/>
          <w:lang w:eastAsia="ar-SA"/>
        </w:rPr>
        <w:t>Derecske Város Önkormányzata Képviselő-testülete úgy határozott, hogy a II. számú gyermek háziorvosi praxis feladatainak ellátása érdekében Bakné dr. Kiss Marianna gyermekorvos részére tulajdonosi hozzájárulás megadásával kapcsolatos 9/2023. (I. 26.) Kt. számú határozatát visszavonja.</w:t>
      </w:r>
    </w:p>
    <w:p w14:paraId="574005C1" w14:textId="77777777" w:rsidR="00DD4FFC" w:rsidRPr="005667E6" w:rsidRDefault="00DD4FFC" w:rsidP="00DD4FFC">
      <w:pPr>
        <w:ind w:left="851" w:right="1133"/>
        <w:jc w:val="both"/>
        <w:rPr>
          <w:rFonts w:eastAsia="Times New Roman" w:cs="Times New Roman"/>
          <w:lang w:eastAsia="ar-SA"/>
        </w:rPr>
      </w:pPr>
    </w:p>
    <w:p w14:paraId="4E299F58" w14:textId="77777777" w:rsidR="00DD4FFC" w:rsidRPr="005667E6" w:rsidRDefault="00DD4FFC" w:rsidP="00DD4FFC">
      <w:pPr>
        <w:tabs>
          <w:tab w:val="left" w:pos="870"/>
          <w:tab w:val="left" w:pos="9324"/>
        </w:tabs>
        <w:overflowPunct w:val="0"/>
        <w:autoSpaceDE w:val="0"/>
        <w:ind w:left="851" w:right="849"/>
        <w:jc w:val="both"/>
        <w:rPr>
          <w:rFonts w:eastAsia="Times New Roman" w:cs="Tahoma"/>
          <w:lang w:eastAsia="ar-SA"/>
        </w:rPr>
      </w:pPr>
      <w:r w:rsidRPr="005667E6">
        <w:rPr>
          <w:rFonts w:eastAsia="Times New Roman" w:cs="Tahoma"/>
          <w:b/>
          <w:u w:val="single"/>
          <w:lang w:eastAsia="ar-SA"/>
        </w:rPr>
        <w:tab/>
        <w:t>Felelős:</w:t>
      </w:r>
      <w:r w:rsidRPr="005667E6">
        <w:rPr>
          <w:rFonts w:eastAsia="Times New Roman" w:cs="Tahoma"/>
          <w:lang w:eastAsia="ar-SA"/>
        </w:rPr>
        <w:t xml:space="preserve"> -</w:t>
      </w:r>
    </w:p>
    <w:p w14:paraId="2DD2D1D4" w14:textId="77777777" w:rsidR="00DD4FFC" w:rsidRDefault="00DD4FFC" w:rsidP="00DD4FFC">
      <w:pPr>
        <w:ind w:left="851" w:right="-1"/>
        <w:jc w:val="both"/>
        <w:rPr>
          <w:rFonts w:eastAsia="Times New Roman" w:cs="Tahoma"/>
          <w:lang w:eastAsia="ar-SA"/>
        </w:rPr>
      </w:pPr>
      <w:r w:rsidRPr="005667E6">
        <w:rPr>
          <w:rFonts w:eastAsia="Times New Roman" w:cs="Tahoma"/>
          <w:b/>
          <w:bCs/>
          <w:u w:val="single"/>
          <w:lang w:eastAsia="ar-SA"/>
        </w:rPr>
        <w:t>Határidő:</w:t>
      </w:r>
      <w:r w:rsidRPr="005667E6">
        <w:rPr>
          <w:rFonts w:eastAsia="Times New Roman" w:cs="Tahoma"/>
          <w:lang w:eastAsia="ar-SA"/>
        </w:rPr>
        <w:t xml:space="preserve"> -</w:t>
      </w:r>
    </w:p>
    <w:p w14:paraId="0BC88A36" w14:textId="77777777" w:rsidR="00DD4FFC" w:rsidRDefault="00DD4FFC" w:rsidP="00DD4FFC">
      <w:pPr>
        <w:jc w:val="both"/>
        <w:rPr>
          <w:rFonts w:eastAsia="Lucida Sans Unicode" w:cs="Times New Roman"/>
        </w:rPr>
      </w:pPr>
    </w:p>
    <w:p w14:paraId="276AE514" w14:textId="77777777" w:rsidR="00DD4FFC" w:rsidRDefault="00DD4FFC" w:rsidP="00DD4FFC">
      <w:pPr>
        <w:jc w:val="both"/>
        <w:rPr>
          <w:rFonts w:eastAsia="Lucida Sans Unicode" w:cs="Times New Roman"/>
        </w:rPr>
      </w:pPr>
    </w:p>
    <w:p w14:paraId="4AE2F13A" w14:textId="77777777" w:rsidR="00DD4FFC" w:rsidRPr="00D86F5A" w:rsidRDefault="00DD4FFC" w:rsidP="00DD4FFC">
      <w:pPr>
        <w:jc w:val="both"/>
        <w:rPr>
          <w:rFonts w:eastAsia="Lucida Sans Unicode" w:cs="Times New Roman"/>
        </w:rPr>
      </w:pPr>
    </w:p>
    <w:p w14:paraId="7F4D2A6A" w14:textId="77777777" w:rsidR="00DD4FFC" w:rsidRPr="00D86F5A" w:rsidRDefault="00DD4FFC" w:rsidP="00DD4FF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4E61175F" w14:textId="77777777" w:rsidR="00DD4FFC" w:rsidRDefault="00DD4FFC" w:rsidP="00DD4FF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7DCA82E1" w14:textId="77777777" w:rsidR="00DD4FFC" w:rsidRPr="00D86F5A" w:rsidRDefault="00DD4FFC" w:rsidP="00DD4FFC">
      <w:pPr>
        <w:rPr>
          <w:rFonts w:cs="Times New Roman"/>
        </w:rPr>
      </w:pPr>
    </w:p>
    <w:p w14:paraId="5D0BFD1A" w14:textId="77777777" w:rsidR="00DD4FFC" w:rsidRDefault="00DD4FFC" w:rsidP="00DD4FFC">
      <w:pPr>
        <w:rPr>
          <w:rFonts w:cs="Times New Roman"/>
        </w:rPr>
      </w:pPr>
    </w:p>
    <w:p w14:paraId="2FF9C8F4" w14:textId="77777777" w:rsidR="00DD4FFC" w:rsidRDefault="00DD4FFC" w:rsidP="00DD4FFC">
      <w:pPr>
        <w:rPr>
          <w:rFonts w:cs="Times New Roman"/>
        </w:rPr>
      </w:pPr>
    </w:p>
    <w:p w14:paraId="1C9F11CF" w14:textId="77777777" w:rsidR="00DD4FFC" w:rsidRDefault="00DD4FFC" w:rsidP="00DD4FFC">
      <w:pPr>
        <w:rPr>
          <w:rFonts w:cs="Times New Roman"/>
        </w:rPr>
      </w:pPr>
    </w:p>
    <w:p w14:paraId="1D7AEB86" w14:textId="77777777" w:rsidR="00DD4FFC" w:rsidRPr="00D86F5A" w:rsidRDefault="00DD4FFC" w:rsidP="00DD4FFC">
      <w:pPr>
        <w:rPr>
          <w:rFonts w:cs="Times New Roman"/>
        </w:rPr>
      </w:pPr>
    </w:p>
    <w:p w14:paraId="0FAA256F" w14:textId="77777777" w:rsidR="00DD4FFC" w:rsidRPr="00D86F5A" w:rsidRDefault="00DD4FFC" w:rsidP="00DD4FF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0D6ADE2E" w14:textId="77777777" w:rsidR="00DD4FFC" w:rsidRDefault="00DD4FFC" w:rsidP="00DD4FFC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6</w:t>
      </w:r>
      <w:r w:rsidRPr="00D86F5A">
        <w:rPr>
          <w:rFonts w:cs="Times New Roman"/>
        </w:rPr>
        <w:t>.</w:t>
      </w:r>
    </w:p>
    <w:p w14:paraId="57DA4FCB" w14:textId="77777777" w:rsidR="00DD4FFC" w:rsidRDefault="00DD4FFC" w:rsidP="00DD4FFC">
      <w:pPr>
        <w:rPr>
          <w:rFonts w:cs="Times New Roman"/>
        </w:rPr>
      </w:pPr>
    </w:p>
    <w:p w14:paraId="6D340AB7" w14:textId="77777777" w:rsidR="00DD4FFC" w:rsidRDefault="00DD4FFC" w:rsidP="00DD4FFC">
      <w:pPr>
        <w:rPr>
          <w:rFonts w:cs="Times New Roman"/>
        </w:rPr>
      </w:pPr>
    </w:p>
    <w:p w14:paraId="008C04DF" w14:textId="77777777" w:rsidR="00DD4FFC" w:rsidRPr="00D86F5A" w:rsidRDefault="00DD4FFC" w:rsidP="00DD4FFC">
      <w:pPr>
        <w:rPr>
          <w:rFonts w:cs="Times New Roman"/>
        </w:rPr>
      </w:pPr>
    </w:p>
    <w:p w14:paraId="16A39231" w14:textId="77777777" w:rsidR="00DD4FFC" w:rsidRDefault="00DD4FFC" w:rsidP="00DD4FFC">
      <w:pPr>
        <w:rPr>
          <w:rFonts w:cs="Times New Roman"/>
        </w:rPr>
      </w:pPr>
    </w:p>
    <w:p w14:paraId="1C2C179A" w14:textId="77777777" w:rsidR="00DD4FFC" w:rsidRPr="00D86F5A" w:rsidRDefault="00DD4FFC" w:rsidP="00DD4FFC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62923DF5" w14:textId="77777777" w:rsidR="00DD4FFC" w:rsidRPr="00D9487C" w:rsidRDefault="00DD4FFC" w:rsidP="00DD4FFC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577BE55A" w14:textId="77777777" w:rsidR="00DD4FFC" w:rsidRDefault="00DD4FF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471A8357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5F2D6BAF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</w:rPr>
      </w:pPr>
    </w:p>
    <w:p w14:paraId="6C88F290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5CCE5DEB" w14:textId="77777777" w:rsidR="00DD4FFC" w:rsidRPr="00D86F5A" w:rsidRDefault="00DD4FFC" w:rsidP="00DD4FFC">
      <w:pPr>
        <w:rPr>
          <w:rFonts w:eastAsia="Tahoma" w:cs="Times New Roman"/>
          <w:b/>
          <w:bCs/>
          <w:u w:val="single"/>
        </w:rPr>
      </w:pPr>
    </w:p>
    <w:p w14:paraId="73F5F7E1" w14:textId="77777777" w:rsidR="00DD4FFC" w:rsidRPr="00710E18" w:rsidRDefault="00DD4FFC" w:rsidP="00DD4FF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6-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</w:p>
    <w:p w14:paraId="3E336814" w14:textId="77777777" w:rsidR="00DD4FFC" w:rsidRPr="00D86F5A" w:rsidRDefault="00DD4FFC" w:rsidP="00DD4FFC">
      <w:pPr>
        <w:rPr>
          <w:rFonts w:cs="Times New Roman"/>
        </w:rPr>
      </w:pPr>
    </w:p>
    <w:p w14:paraId="552C8C20" w14:textId="77777777" w:rsidR="00DD4FFC" w:rsidRDefault="00DD4FFC" w:rsidP="00DD4FFC">
      <w:pPr>
        <w:spacing w:after="200" w:line="288" w:lineRule="auto"/>
        <w:jc w:val="center"/>
        <w:rPr>
          <w:rFonts w:cs="Times New Roman"/>
          <w:i/>
          <w:iCs/>
        </w:rPr>
      </w:pPr>
      <w:r>
        <w:rPr>
          <w:rFonts w:cs="Times New Roman"/>
          <w:b/>
          <w:kern w:val="1"/>
          <w:u w:val="single"/>
        </w:rPr>
        <w:t>28</w:t>
      </w:r>
      <w:r w:rsidRPr="00627D1F">
        <w:rPr>
          <w:rFonts w:cs="Times New Roman"/>
          <w:b/>
          <w:kern w:val="1"/>
          <w:u w:val="single"/>
        </w:rPr>
        <w:t>/202</w:t>
      </w:r>
      <w:r>
        <w:rPr>
          <w:rFonts w:cs="Times New Roman"/>
          <w:b/>
          <w:kern w:val="1"/>
          <w:u w:val="single"/>
        </w:rPr>
        <w:t>3</w:t>
      </w:r>
      <w:r w:rsidRPr="00627D1F">
        <w:rPr>
          <w:rFonts w:cs="Times New Roman"/>
          <w:b/>
          <w:kern w:val="1"/>
          <w:u w:val="single"/>
        </w:rPr>
        <w:t>. (</w:t>
      </w:r>
      <w:r>
        <w:rPr>
          <w:rFonts w:cs="Times New Roman"/>
          <w:b/>
          <w:kern w:val="1"/>
          <w:u w:val="single"/>
        </w:rPr>
        <w:t>I</w:t>
      </w:r>
      <w:r w:rsidRPr="00627D1F">
        <w:rPr>
          <w:rFonts w:cs="Times New Roman"/>
          <w:b/>
          <w:kern w:val="1"/>
          <w:u w:val="single"/>
        </w:rPr>
        <w:t>I.</w:t>
      </w:r>
      <w:r>
        <w:rPr>
          <w:rFonts w:cs="Times New Roman"/>
          <w:b/>
          <w:kern w:val="1"/>
          <w:u w:val="single"/>
        </w:rPr>
        <w:t xml:space="preserve"> 06</w:t>
      </w:r>
      <w:r w:rsidRPr="00627D1F">
        <w:rPr>
          <w:rFonts w:cs="Times New Roman"/>
          <w:b/>
          <w:kern w:val="1"/>
          <w:u w:val="single"/>
        </w:rPr>
        <w:t>.) KT számú határozat</w:t>
      </w:r>
    </w:p>
    <w:p w14:paraId="29087EB2" w14:textId="77777777" w:rsidR="00DD4FFC" w:rsidRPr="005667E6" w:rsidRDefault="00DD4FFC" w:rsidP="00DD4FFC">
      <w:pPr>
        <w:tabs>
          <w:tab w:val="left" w:pos="870"/>
        </w:tabs>
        <w:ind w:left="851" w:right="849"/>
        <w:jc w:val="both"/>
        <w:rPr>
          <w:rFonts w:eastAsia="Times New Roman" w:cs="Times New Roman"/>
          <w:lang w:eastAsia="ar-SA"/>
        </w:rPr>
      </w:pPr>
      <w:bookmarkStart w:id="1" w:name="_Hlk126230311"/>
      <w:r w:rsidRPr="005667E6">
        <w:rPr>
          <w:rFonts w:eastAsia="Times New Roman" w:cs="Times New Roman"/>
          <w:lang w:eastAsia="ar-SA"/>
        </w:rPr>
        <w:t xml:space="preserve">Derecske Város Önkormányzata Képviselő-testülete úgy határozott, </w:t>
      </w:r>
      <w:r w:rsidRPr="005667E6">
        <w:rPr>
          <w:rFonts w:eastAsia="Times New Roman" w:cs="Times New Roman"/>
          <w:b/>
          <w:bCs/>
          <w:lang w:eastAsia="ar-SA"/>
        </w:rPr>
        <w:t xml:space="preserve">hozzájárulását adja ahhoz, </w:t>
      </w:r>
      <w:r w:rsidRPr="005667E6">
        <w:rPr>
          <w:rFonts w:eastAsia="Times New Roman" w:cs="Times New Roman"/>
          <w:lang w:eastAsia="ar-SA"/>
        </w:rPr>
        <w:t>hogy a Bakné dr. Kiss Marianna gyermekorvossal 2022. december 20. napján kötött előszerződésben részletesen körülírt II. számú gyermek háziorvosi praxis feladatainak ellátása érdekében, Bakné dr. Kiss Marianna által alapított</w:t>
      </w:r>
      <w:r w:rsidRPr="005667E6">
        <w:rPr>
          <w:rFonts w:eastAsia="Times New Roman" w:cs="Times New Roman"/>
          <w:b/>
          <w:bCs/>
          <w:lang w:eastAsia="ar-SA"/>
        </w:rPr>
        <w:t xml:space="preserve"> Kiss-</w:t>
      </w:r>
      <w:proofErr w:type="spellStart"/>
      <w:r w:rsidRPr="005667E6">
        <w:rPr>
          <w:rFonts w:eastAsia="Times New Roman" w:cs="Times New Roman"/>
          <w:b/>
          <w:bCs/>
          <w:lang w:eastAsia="ar-SA"/>
        </w:rPr>
        <w:t>Ped</w:t>
      </w:r>
      <w:proofErr w:type="spellEnd"/>
      <w:r w:rsidRPr="005667E6">
        <w:rPr>
          <w:rFonts w:eastAsia="Times New Roman" w:cs="Times New Roman"/>
          <w:b/>
          <w:bCs/>
          <w:lang w:eastAsia="ar-SA"/>
        </w:rPr>
        <w:t xml:space="preserve"> Kft. használatba vevő </w:t>
      </w:r>
      <w:r w:rsidRPr="005667E6">
        <w:rPr>
          <w:rFonts w:eastAsia="Times New Roman" w:cs="Times New Roman"/>
          <w:lang w:eastAsia="ar-SA"/>
        </w:rPr>
        <w:t xml:space="preserve">a Használatba adó kizárólagos tulajdonát képező derecskei 1578/5 hrsz. alatt, </w:t>
      </w:r>
      <w:r w:rsidRPr="005667E6">
        <w:rPr>
          <w:rFonts w:eastAsia="Times New Roman" w:cs="Times New Roman"/>
          <w:i/>
          <w:iCs/>
          <w:lang w:eastAsia="ar-SA"/>
        </w:rPr>
        <w:t>„kivett orvosi rendelő”</w:t>
      </w:r>
      <w:r w:rsidRPr="005667E6">
        <w:rPr>
          <w:rFonts w:eastAsia="Times New Roman" w:cs="Times New Roman"/>
          <w:lang w:eastAsia="ar-SA"/>
        </w:rPr>
        <w:t xml:space="preserve"> megnevezéssel nyilvántartott, 4130 Derecske, Rákóczi út 3-5. sz. alatt található Egészségház II. sz. házi gyermekorvosi körzet földszinti rendelőjét, mint erre alkalmas helyiséget székhely létesítése céljából </w:t>
      </w:r>
      <w:r w:rsidRPr="005667E6">
        <w:rPr>
          <w:rFonts w:eastAsia="Times New Roman" w:cs="Times New Roman"/>
          <w:b/>
          <w:bCs/>
          <w:lang w:eastAsia="ar-SA"/>
        </w:rPr>
        <w:t>térítésmentesen</w:t>
      </w:r>
      <w:r w:rsidRPr="005667E6">
        <w:rPr>
          <w:rFonts w:eastAsia="Times New Roman" w:cs="Times New Roman"/>
          <w:lang w:eastAsia="ar-SA"/>
        </w:rPr>
        <w:t xml:space="preserve"> használatba vegye és azt székhelyeként használja. </w:t>
      </w:r>
    </w:p>
    <w:p w14:paraId="45F128B0" w14:textId="77777777" w:rsidR="00DD4FFC" w:rsidRPr="005667E6" w:rsidRDefault="00DD4FFC" w:rsidP="00DD4FFC">
      <w:pPr>
        <w:tabs>
          <w:tab w:val="left" w:pos="870"/>
        </w:tabs>
        <w:ind w:left="851" w:right="849"/>
        <w:jc w:val="both"/>
        <w:rPr>
          <w:rFonts w:eastAsia="Times New Roman" w:cs="Times New Roman"/>
          <w:lang w:eastAsia="ar-SA"/>
        </w:rPr>
      </w:pPr>
    </w:p>
    <w:p w14:paraId="4FB2C05A" w14:textId="77777777" w:rsidR="00DD4FFC" w:rsidRPr="005667E6" w:rsidRDefault="00DD4FFC" w:rsidP="00DD4FFC">
      <w:pPr>
        <w:tabs>
          <w:tab w:val="left" w:pos="870"/>
        </w:tabs>
        <w:ind w:left="851" w:right="849"/>
        <w:jc w:val="both"/>
        <w:rPr>
          <w:rFonts w:eastAsia="Times New Roman" w:cs="Times New Roman"/>
          <w:lang w:eastAsia="ar-SA"/>
        </w:rPr>
      </w:pPr>
      <w:r w:rsidRPr="005667E6">
        <w:rPr>
          <w:rFonts w:eastAsia="Times New Roman" w:cs="Times New Roman"/>
          <w:lang w:eastAsia="ar-SA"/>
        </w:rPr>
        <w:t>Használatba adó kifejezetten hozzájárulását adja ahhoz, hogy használatba vevő az ingatlan címét a Társaság Alapító Okiratában, a Társaság egyéb, a működéséhez szükséges okiratain, valamint a cégnyilvántartásban székhelyként feltüntesse, az ingatlan bejáratánál cégtáblát helyezzen el.</w:t>
      </w:r>
    </w:p>
    <w:bookmarkEnd w:id="1"/>
    <w:p w14:paraId="178A236D" w14:textId="77777777" w:rsidR="00DD4FFC" w:rsidRPr="005667E6" w:rsidRDefault="00DD4FFC" w:rsidP="00DD4FFC">
      <w:pPr>
        <w:tabs>
          <w:tab w:val="left" w:pos="870"/>
        </w:tabs>
        <w:ind w:left="851" w:right="849"/>
        <w:jc w:val="both"/>
        <w:rPr>
          <w:rFonts w:eastAsia="Times New Roman" w:cs="Times New Roman"/>
          <w:lang w:eastAsia="ar-SA"/>
        </w:rPr>
      </w:pPr>
    </w:p>
    <w:p w14:paraId="297DC133" w14:textId="77777777" w:rsidR="00DD4FFC" w:rsidRPr="005667E6" w:rsidRDefault="00DD4FFC" w:rsidP="00DD4FFC">
      <w:pPr>
        <w:tabs>
          <w:tab w:val="left" w:pos="870"/>
        </w:tabs>
        <w:ind w:left="851" w:right="849"/>
        <w:jc w:val="both"/>
        <w:rPr>
          <w:rFonts w:eastAsia="Times New Roman" w:cs="Times New Roman"/>
          <w:lang w:eastAsia="ar-SA"/>
        </w:rPr>
      </w:pPr>
      <w:r w:rsidRPr="005667E6">
        <w:rPr>
          <w:rFonts w:eastAsia="Times New Roman" w:cs="Times New Roman"/>
          <w:lang w:eastAsia="ar-SA"/>
        </w:rPr>
        <w:t>A Képviselő-testület kinyilatkozza, hogy a térítésmentes használat kikötése kizárólag a székhely létesítéséhez kapcsolódik, és nem az egészségügyi szolgáltatás nyújtásához.</w:t>
      </w:r>
    </w:p>
    <w:p w14:paraId="586988A2" w14:textId="77777777" w:rsidR="00DD4FFC" w:rsidRPr="005667E6" w:rsidRDefault="00DD4FFC" w:rsidP="00DD4FFC">
      <w:pPr>
        <w:tabs>
          <w:tab w:val="left" w:pos="870"/>
        </w:tabs>
        <w:ind w:left="851" w:right="849"/>
        <w:jc w:val="both"/>
        <w:rPr>
          <w:rFonts w:eastAsia="Times New Roman" w:cs="Times New Roman"/>
          <w:lang w:eastAsia="ar-SA"/>
        </w:rPr>
      </w:pPr>
    </w:p>
    <w:p w14:paraId="63AB9726" w14:textId="77777777" w:rsidR="00DD4FFC" w:rsidRPr="005667E6" w:rsidRDefault="00DD4FFC" w:rsidP="00DD4FFC">
      <w:pPr>
        <w:tabs>
          <w:tab w:val="left" w:pos="870"/>
        </w:tabs>
        <w:ind w:left="851" w:right="849"/>
        <w:jc w:val="both"/>
        <w:rPr>
          <w:rFonts w:eastAsia="Times New Roman" w:cs="Times New Roman"/>
          <w:lang w:eastAsia="ar-SA"/>
        </w:rPr>
      </w:pPr>
      <w:r w:rsidRPr="005667E6">
        <w:rPr>
          <w:rFonts w:eastAsia="Times New Roman" w:cs="Times New Roman"/>
          <w:lang w:eastAsia="ar-SA"/>
        </w:rPr>
        <w:t xml:space="preserve">A Képviselő-testület felhatalmazza a Polgármestert a fenti tartamú Tulajdonosi hozzájárulás aláírásával. </w:t>
      </w:r>
    </w:p>
    <w:p w14:paraId="48D28703" w14:textId="77777777" w:rsidR="00DD4FFC" w:rsidRPr="005667E6" w:rsidRDefault="00DD4FFC" w:rsidP="00DD4FFC">
      <w:pPr>
        <w:tabs>
          <w:tab w:val="left" w:pos="870"/>
        </w:tabs>
        <w:ind w:left="851" w:right="849"/>
        <w:jc w:val="both"/>
        <w:rPr>
          <w:rFonts w:eastAsia="Times New Roman" w:cs="Times New Roman"/>
          <w:lang w:eastAsia="ar-SA"/>
        </w:rPr>
      </w:pPr>
    </w:p>
    <w:p w14:paraId="4F9261BE" w14:textId="77777777" w:rsidR="00DD4FFC" w:rsidRPr="005667E6" w:rsidRDefault="00DD4FFC" w:rsidP="00DD4FFC">
      <w:pPr>
        <w:tabs>
          <w:tab w:val="left" w:pos="870"/>
        </w:tabs>
        <w:ind w:left="851" w:right="849"/>
        <w:jc w:val="both"/>
        <w:rPr>
          <w:rFonts w:eastAsia="Times New Roman" w:cs="Times New Roman"/>
          <w:lang w:eastAsia="ar-SA"/>
        </w:rPr>
      </w:pPr>
      <w:r w:rsidRPr="005667E6">
        <w:rPr>
          <w:rFonts w:eastAsia="Times New Roman" w:cs="Times New Roman"/>
          <w:lang w:eastAsia="ar-SA"/>
        </w:rPr>
        <w:t xml:space="preserve">A Képviselő-testület felkéri továbbá a Polgármestert, hogy a fenti döntésről a kérelmezőt tájékoztassa. </w:t>
      </w:r>
    </w:p>
    <w:p w14:paraId="3DBCA631" w14:textId="77777777" w:rsidR="00DD4FFC" w:rsidRPr="005667E6" w:rsidRDefault="00DD4FFC" w:rsidP="00DD4FFC">
      <w:pPr>
        <w:tabs>
          <w:tab w:val="left" w:pos="870"/>
        </w:tabs>
        <w:ind w:left="851" w:right="849"/>
        <w:jc w:val="both"/>
        <w:rPr>
          <w:rFonts w:eastAsia="Times New Roman" w:cs="Times New Roman"/>
          <w:lang w:eastAsia="ar-SA"/>
        </w:rPr>
      </w:pPr>
    </w:p>
    <w:p w14:paraId="09407C6C" w14:textId="77777777" w:rsidR="00DD4FFC" w:rsidRPr="005667E6" w:rsidRDefault="00DD4FFC" w:rsidP="00DD4FFC">
      <w:pPr>
        <w:tabs>
          <w:tab w:val="left" w:pos="870"/>
          <w:tab w:val="left" w:pos="9324"/>
        </w:tabs>
        <w:overflowPunct w:val="0"/>
        <w:autoSpaceDE w:val="0"/>
        <w:ind w:left="851" w:right="849"/>
        <w:jc w:val="both"/>
        <w:rPr>
          <w:rFonts w:eastAsia="Times New Roman" w:cs="Tahoma"/>
          <w:lang w:eastAsia="ar-SA"/>
        </w:rPr>
      </w:pPr>
      <w:r w:rsidRPr="005667E6">
        <w:rPr>
          <w:rFonts w:eastAsia="Times New Roman" w:cs="Tahoma"/>
          <w:b/>
          <w:u w:val="single"/>
          <w:lang w:eastAsia="ar-SA"/>
        </w:rPr>
        <w:tab/>
        <w:t>Felelős:</w:t>
      </w:r>
      <w:r w:rsidRPr="005667E6">
        <w:rPr>
          <w:rFonts w:eastAsia="Times New Roman" w:cs="Tahoma"/>
          <w:lang w:eastAsia="ar-SA"/>
        </w:rPr>
        <w:t xml:space="preserve"> Rácz Anikó polgármester </w:t>
      </w:r>
    </w:p>
    <w:p w14:paraId="09F1EDD1" w14:textId="77777777" w:rsidR="00DD4FFC" w:rsidRPr="003C0DA9" w:rsidRDefault="00DD4FFC" w:rsidP="00DD4FFC">
      <w:pPr>
        <w:tabs>
          <w:tab w:val="left" w:pos="870"/>
          <w:tab w:val="left" w:pos="8505"/>
        </w:tabs>
        <w:ind w:left="851" w:right="849"/>
        <w:jc w:val="both"/>
        <w:rPr>
          <w:rFonts w:eastAsia="Times New Roman" w:cs="Tahoma"/>
          <w:bCs/>
          <w:lang w:eastAsia="ar-SA"/>
        </w:rPr>
      </w:pPr>
      <w:r w:rsidRPr="005667E6">
        <w:rPr>
          <w:rFonts w:eastAsia="Times New Roman" w:cs="Tahoma"/>
          <w:b/>
          <w:bCs/>
          <w:u w:val="single"/>
          <w:lang w:eastAsia="ar-SA"/>
        </w:rPr>
        <w:t>Határidő:</w:t>
      </w:r>
      <w:r w:rsidRPr="005667E6">
        <w:rPr>
          <w:rFonts w:eastAsia="Times New Roman" w:cs="Tahoma"/>
          <w:lang w:eastAsia="ar-SA"/>
        </w:rPr>
        <w:t xml:space="preserve"> azonnal</w:t>
      </w:r>
      <w:r w:rsidRPr="005667E6">
        <w:rPr>
          <w:rFonts w:eastAsia="Times New Roman" w:cs="Tahoma"/>
          <w:bCs/>
          <w:lang w:eastAsia="ar-SA"/>
        </w:rPr>
        <w:t xml:space="preserve"> </w:t>
      </w:r>
    </w:p>
    <w:p w14:paraId="213D0F58" w14:textId="77777777" w:rsidR="00DD4FFC" w:rsidRPr="00D86F5A" w:rsidRDefault="00DD4FFC" w:rsidP="00DD4FFC">
      <w:pPr>
        <w:jc w:val="both"/>
        <w:rPr>
          <w:rFonts w:eastAsia="Lucida Sans Unicode" w:cs="Times New Roman"/>
        </w:rPr>
      </w:pPr>
    </w:p>
    <w:p w14:paraId="3E826116" w14:textId="77777777" w:rsidR="00DD4FFC" w:rsidRPr="00D86F5A" w:rsidRDefault="00DD4FFC" w:rsidP="00DD4FF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2AD352B9" w14:textId="77777777" w:rsidR="00DD4FFC" w:rsidRDefault="00DD4FFC" w:rsidP="00DD4FF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081952DC" w14:textId="77777777" w:rsidR="00DD4FFC" w:rsidRDefault="00DD4FFC" w:rsidP="00DD4FFC">
      <w:pPr>
        <w:rPr>
          <w:rFonts w:cs="Times New Roman"/>
        </w:rPr>
      </w:pPr>
    </w:p>
    <w:p w14:paraId="4E8C789E" w14:textId="77777777" w:rsidR="00DD4FFC" w:rsidRDefault="00DD4FFC" w:rsidP="00DD4FFC">
      <w:pPr>
        <w:rPr>
          <w:rFonts w:cs="Times New Roman"/>
        </w:rPr>
      </w:pPr>
    </w:p>
    <w:p w14:paraId="7DFC3629" w14:textId="77777777" w:rsidR="00DD4FFC" w:rsidRPr="00D86F5A" w:rsidRDefault="00DD4FFC" w:rsidP="00DD4FFC">
      <w:pPr>
        <w:rPr>
          <w:rFonts w:cs="Times New Roman"/>
        </w:rPr>
      </w:pPr>
    </w:p>
    <w:p w14:paraId="4FB6D142" w14:textId="77777777" w:rsidR="00DD4FFC" w:rsidRPr="00D86F5A" w:rsidRDefault="00DD4FFC" w:rsidP="00DD4FF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3386AF50" w14:textId="77777777" w:rsidR="00DD4FFC" w:rsidRDefault="00DD4FFC" w:rsidP="00DD4FFC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6</w:t>
      </w:r>
      <w:r w:rsidRPr="00D86F5A">
        <w:rPr>
          <w:rFonts w:cs="Times New Roman"/>
        </w:rPr>
        <w:t>.</w:t>
      </w:r>
    </w:p>
    <w:p w14:paraId="51005DD6" w14:textId="77777777" w:rsidR="00DD4FFC" w:rsidRDefault="00DD4FFC" w:rsidP="00DD4FFC">
      <w:pPr>
        <w:rPr>
          <w:rFonts w:cs="Times New Roman"/>
        </w:rPr>
      </w:pPr>
    </w:p>
    <w:p w14:paraId="161CC96A" w14:textId="77777777" w:rsidR="00DD4FFC" w:rsidRDefault="00DD4FFC" w:rsidP="00DD4FFC">
      <w:pPr>
        <w:rPr>
          <w:rFonts w:cs="Times New Roman"/>
        </w:rPr>
      </w:pPr>
    </w:p>
    <w:p w14:paraId="6967A5D9" w14:textId="77777777" w:rsidR="00DD4FFC" w:rsidRPr="00D86F5A" w:rsidRDefault="00DD4FFC" w:rsidP="00DD4FFC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48525477" w14:textId="77777777" w:rsidR="00DD4FFC" w:rsidRPr="00D9487C" w:rsidRDefault="00DD4FFC" w:rsidP="00DD4FFC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5D805F41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20D326AB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</w:rPr>
      </w:pPr>
    </w:p>
    <w:p w14:paraId="5F7F30BB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2D7D6222" w14:textId="77777777" w:rsidR="00DD4FFC" w:rsidRPr="00D86F5A" w:rsidRDefault="00DD4FFC" w:rsidP="00DD4FFC">
      <w:pPr>
        <w:rPr>
          <w:rFonts w:eastAsia="Tahoma" w:cs="Times New Roman"/>
          <w:b/>
          <w:bCs/>
          <w:u w:val="single"/>
        </w:rPr>
      </w:pPr>
    </w:p>
    <w:p w14:paraId="3E2A70EB" w14:textId="77777777" w:rsidR="00DD4FFC" w:rsidRDefault="00DD4FFC" w:rsidP="00DD4FF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</w:p>
    <w:p w14:paraId="7D3AB48B" w14:textId="77777777" w:rsidR="00DD4FFC" w:rsidRPr="00D86F5A" w:rsidRDefault="00DD4FFC" w:rsidP="00DD4FFC">
      <w:pPr>
        <w:rPr>
          <w:rFonts w:cs="Times New Roman"/>
        </w:rPr>
      </w:pPr>
    </w:p>
    <w:p w14:paraId="502D3C25" w14:textId="77777777" w:rsidR="00DD4FFC" w:rsidRPr="002D4915" w:rsidRDefault="00DD4FFC" w:rsidP="00DD4FFC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29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726936D3" w14:textId="77777777" w:rsidR="00DD4FFC" w:rsidRPr="002D4915" w:rsidRDefault="00DD4FFC" w:rsidP="00DD4FFC">
      <w:pPr>
        <w:ind w:right="1140"/>
        <w:jc w:val="both"/>
        <w:rPr>
          <w:rFonts w:eastAsia="Calibri" w:cs="Times New Roman"/>
        </w:rPr>
      </w:pPr>
    </w:p>
    <w:p w14:paraId="49691F42" w14:textId="77777777" w:rsidR="00DD4FFC" w:rsidRPr="002D4915" w:rsidRDefault="00DD4FFC" w:rsidP="00DD4FFC">
      <w:pPr>
        <w:ind w:left="709" w:right="708"/>
        <w:jc w:val="both"/>
        <w:rPr>
          <w:rFonts w:eastAsia="Times New Roman" w:cs="Times New Roman"/>
          <w:color w:val="00000A"/>
          <w:lang w:eastAsia="hu-HU"/>
        </w:rPr>
      </w:pPr>
      <w:r w:rsidRPr="002D4915">
        <w:rPr>
          <w:rFonts w:eastAsia="Times New Roman" w:cs="Times New Roman"/>
          <w:color w:val="00000A"/>
          <w:lang w:eastAsia="hu-HU"/>
        </w:rPr>
        <w:t>Derecske Város Önkormányzat</w:t>
      </w:r>
      <w:r>
        <w:rPr>
          <w:rFonts w:eastAsia="Times New Roman" w:cs="Times New Roman"/>
          <w:color w:val="00000A"/>
          <w:lang w:eastAsia="hu-HU"/>
        </w:rPr>
        <w:t>a</w:t>
      </w:r>
      <w:r w:rsidRPr="002D4915">
        <w:rPr>
          <w:rFonts w:eastAsia="Times New Roman" w:cs="Times New Roman"/>
          <w:color w:val="00000A"/>
          <w:lang w:eastAsia="hu-HU"/>
        </w:rPr>
        <w:t xml:space="preserve"> Képviselő-testülete elfogadja az alábbi napirendi pont</w:t>
      </w:r>
      <w:r>
        <w:rPr>
          <w:rFonts w:eastAsia="Times New Roman" w:cs="Times New Roman"/>
          <w:color w:val="00000A"/>
          <w:lang w:eastAsia="hu-HU"/>
        </w:rPr>
        <w:t>ok</w:t>
      </w:r>
      <w:r w:rsidRPr="002D4915">
        <w:rPr>
          <w:rFonts w:eastAsia="Times New Roman" w:cs="Times New Roman"/>
          <w:color w:val="00000A"/>
          <w:lang w:eastAsia="hu-HU"/>
        </w:rPr>
        <w:t xml:space="preserve"> megtárgyalását:</w:t>
      </w:r>
    </w:p>
    <w:p w14:paraId="60E10250" w14:textId="77777777" w:rsidR="00DD4FFC" w:rsidRDefault="00DD4FFC" w:rsidP="00DD4FFC">
      <w:pPr>
        <w:ind w:left="709" w:right="708"/>
        <w:jc w:val="both"/>
        <w:rPr>
          <w:rFonts w:eastAsia="Times New Roman" w:cs="Times New Roman"/>
          <w:color w:val="00000A"/>
          <w:lang w:eastAsia="hu-HU"/>
        </w:rPr>
      </w:pPr>
    </w:p>
    <w:p w14:paraId="3322A103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b/>
          <w:kern w:val="0"/>
          <w:lang w:bidi="ar-SA"/>
        </w:rPr>
      </w:pPr>
      <w:r w:rsidRPr="00031143">
        <w:rPr>
          <w:rFonts w:eastAsia="Times New Roman" w:cs="Times New Roman"/>
          <w:b/>
          <w:kern w:val="0"/>
          <w:lang w:bidi="ar-SA"/>
        </w:rPr>
        <w:t xml:space="preserve">1./ </w:t>
      </w:r>
      <w:r w:rsidRPr="00031143">
        <w:rPr>
          <w:rFonts w:eastAsia="Lucida Sans Unicode" w:cs="Times New Roman"/>
          <w:b/>
        </w:rPr>
        <w:t>Derecske Város Önkormányzata adósságot keletkeztető ügyleteiből eredő fizetési kötelezettségeinek megállapítása</w:t>
      </w:r>
    </w:p>
    <w:p w14:paraId="5287C3C9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kern w:val="0"/>
          <w:lang w:bidi="ar-SA"/>
        </w:rPr>
      </w:pPr>
      <w:r w:rsidRPr="00031143">
        <w:rPr>
          <w:rFonts w:eastAsia="Times New Roman" w:cs="Times New Roman"/>
          <w:kern w:val="0"/>
          <w:lang w:bidi="ar-SA"/>
        </w:rPr>
        <w:t>Előterjesztő: Rácz Anikó polgármester</w:t>
      </w:r>
    </w:p>
    <w:p w14:paraId="3D6ECBBD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kern w:val="0"/>
          <w:lang w:bidi="ar-SA"/>
        </w:rPr>
      </w:pPr>
    </w:p>
    <w:p w14:paraId="5E8AE3B5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b/>
          <w:kern w:val="0"/>
          <w:lang w:bidi="ar-SA"/>
        </w:rPr>
      </w:pPr>
      <w:bookmarkStart w:id="2" w:name="_Hlk126757425"/>
      <w:r w:rsidRPr="00031143">
        <w:rPr>
          <w:rFonts w:eastAsia="Times New Roman" w:cs="Times New Roman"/>
          <w:b/>
          <w:kern w:val="0"/>
          <w:lang w:bidi="ar-SA"/>
        </w:rPr>
        <w:t>2./ Derecske Város Önkormányzata és intézményei 2023. évi költségvetése</w:t>
      </w:r>
    </w:p>
    <w:p w14:paraId="114E6CA0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kern w:val="0"/>
          <w:lang w:bidi="ar-SA"/>
        </w:rPr>
      </w:pPr>
      <w:r w:rsidRPr="00031143">
        <w:rPr>
          <w:rFonts w:eastAsia="Times New Roman" w:cs="Times New Roman"/>
          <w:kern w:val="0"/>
          <w:lang w:bidi="ar-SA"/>
        </w:rPr>
        <w:t>Előterjesztő: Rácz Anikó polgármester</w:t>
      </w:r>
    </w:p>
    <w:bookmarkEnd w:id="2"/>
    <w:p w14:paraId="08A9EFC0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kern w:val="0"/>
          <w:lang w:bidi="ar-SA"/>
        </w:rPr>
      </w:pPr>
    </w:p>
    <w:p w14:paraId="7A5F4002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b/>
          <w:kern w:val="0"/>
          <w:lang w:bidi="ar-SA"/>
        </w:rPr>
      </w:pPr>
      <w:r w:rsidRPr="00031143">
        <w:rPr>
          <w:rFonts w:eastAsia="Times New Roman" w:cs="Times New Roman"/>
          <w:b/>
          <w:kern w:val="0"/>
          <w:lang w:bidi="ar-SA"/>
        </w:rPr>
        <w:t xml:space="preserve">3./ </w:t>
      </w:r>
      <w:r w:rsidRPr="00031143">
        <w:rPr>
          <w:rFonts w:eastAsia="Tahoma" w:cs="Times New Roman"/>
          <w:b/>
          <w:kern w:val="0"/>
          <w:lang w:bidi="ar-SA"/>
        </w:rPr>
        <w:t>A közterületek elnevezéséről, valamint azok jelölésének módjáról szóló 16/2009. (IV.30.) önkormányzati rendelet módosítása</w:t>
      </w:r>
    </w:p>
    <w:p w14:paraId="332793D3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kern w:val="0"/>
          <w:lang w:bidi="ar-SA"/>
        </w:rPr>
      </w:pPr>
      <w:r w:rsidRPr="00031143">
        <w:rPr>
          <w:rFonts w:eastAsia="Times New Roman" w:cs="Times New Roman"/>
          <w:kern w:val="0"/>
          <w:lang w:bidi="ar-SA"/>
        </w:rPr>
        <w:t>Előterjesztő: Rácz Anikó polgármester</w:t>
      </w:r>
    </w:p>
    <w:p w14:paraId="105ECC50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kern w:val="0"/>
          <w:lang w:bidi="ar-SA"/>
        </w:rPr>
      </w:pPr>
    </w:p>
    <w:p w14:paraId="1FD0D78E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b/>
          <w:kern w:val="0"/>
          <w:lang w:bidi="ar-SA"/>
        </w:rPr>
      </w:pPr>
      <w:r w:rsidRPr="00031143">
        <w:rPr>
          <w:rFonts w:eastAsia="Times New Roman" w:cs="Times New Roman"/>
          <w:b/>
          <w:kern w:val="0"/>
          <w:lang w:bidi="ar-SA"/>
        </w:rPr>
        <w:t>4./ A Derecskei Szociális, Család- és Gyermekjóléti Központ Szakmai Programjának módosítása</w:t>
      </w:r>
    </w:p>
    <w:p w14:paraId="29EA28CC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kern w:val="0"/>
          <w:lang w:bidi="ar-SA"/>
        </w:rPr>
      </w:pPr>
      <w:r w:rsidRPr="00031143">
        <w:rPr>
          <w:rFonts w:eastAsia="Times New Roman" w:cs="Times New Roman"/>
          <w:kern w:val="0"/>
          <w:lang w:bidi="ar-SA"/>
        </w:rPr>
        <w:t>Előterjesztő: Rácz Anikó polgármester</w:t>
      </w:r>
    </w:p>
    <w:p w14:paraId="172BD528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kern w:val="0"/>
          <w:lang w:bidi="ar-SA"/>
        </w:rPr>
      </w:pPr>
    </w:p>
    <w:p w14:paraId="079D181B" w14:textId="77777777" w:rsidR="00DD4FFC" w:rsidRPr="00031143" w:rsidRDefault="00DD4FFC" w:rsidP="00DD4FFC">
      <w:pPr>
        <w:ind w:left="709" w:right="708"/>
        <w:jc w:val="both"/>
        <w:rPr>
          <w:rFonts w:eastAsia="Calibri" w:cs="Times New Roman"/>
          <w:b/>
          <w:kern w:val="0"/>
          <w:lang w:bidi="ar-SA"/>
        </w:rPr>
      </w:pPr>
      <w:r w:rsidRPr="00031143">
        <w:rPr>
          <w:rFonts w:eastAsia="Times New Roman" w:cs="Times New Roman"/>
          <w:b/>
          <w:bCs/>
          <w:kern w:val="0"/>
          <w:lang w:bidi="ar-SA"/>
        </w:rPr>
        <w:t xml:space="preserve">5./ </w:t>
      </w:r>
      <w:r w:rsidRPr="00031143">
        <w:rPr>
          <w:rFonts w:eastAsia="Calibri" w:cs="Times New Roman"/>
          <w:b/>
          <w:kern w:val="0"/>
          <w:lang w:bidi="ar-SA"/>
        </w:rPr>
        <w:t xml:space="preserve">4130 Derecske, Makkay János tér 74. helyrajzi szám alatt lévő, a Piaccsarnok épületében működő Városi Piac és Termelői Piac üzemeltetésének felülvizsgálata és a </w:t>
      </w:r>
      <w:proofErr w:type="spellStart"/>
      <w:r w:rsidRPr="00031143">
        <w:rPr>
          <w:rFonts w:eastAsia="Calibri" w:cs="Times New Roman"/>
          <w:b/>
          <w:kern w:val="0"/>
          <w:lang w:bidi="ar-SA"/>
        </w:rPr>
        <w:t>nyitvatartás</w:t>
      </w:r>
      <w:proofErr w:type="spellEnd"/>
      <w:r w:rsidRPr="00031143">
        <w:rPr>
          <w:rFonts w:eastAsia="Calibri" w:cs="Times New Roman"/>
          <w:b/>
          <w:kern w:val="0"/>
          <w:lang w:bidi="ar-SA"/>
        </w:rPr>
        <w:t xml:space="preserve"> módosítása</w:t>
      </w:r>
    </w:p>
    <w:p w14:paraId="30B27C9B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kern w:val="0"/>
          <w:lang w:bidi="ar-SA"/>
        </w:rPr>
      </w:pPr>
      <w:r w:rsidRPr="00031143">
        <w:rPr>
          <w:rFonts w:eastAsia="Times New Roman" w:cs="Times New Roman"/>
          <w:kern w:val="0"/>
          <w:lang w:bidi="ar-SA"/>
        </w:rPr>
        <w:t>Előterjesztő: Rácz Anikó polgármester</w:t>
      </w:r>
    </w:p>
    <w:p w14:paraId="4A631402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b/>
          <w:bCs/>
          <w:kern w:val="0"/>
          <w:lang w:bidi="ar-SA"/>
        </w:rPr>
      </w:pPr>
    </w:p>
    <w:p w14:paraId="5603786D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b/>
          <w:kern w:val="0"/>
          <w:lang w:bidi="ar-SA"/>
        </w:rPr>
      </w:pPr>
      <w:r w:rsidRPr="00031143">
        <w:rPr>
          <w:rFonts w:eastAsia="Times New Roman" w:cs="Times New Roman"/>
          <w:b/>
          <w:bCs/>
          <w:kern w:val="0"/>
          <w:lang w:bidi="ar-SA"/>
        </w:rPr>
        <w:t xml:space="preserve">6./ </w:t>
      </w:r>
      <w:r w:rsidRPr="00031143">
        <w:rPr>
          <w:rFonts w:eastAsia="Times New Roman" w:cs="Times New Roman"/>
          <w:b/>
          <w:kern w:val="0"/>
          <w:lang w:bidi="ar-SA"/>
        </w:rPr>
        <w:t>„Piaci eszközök beszerzése” tárgyban indított közbeszerzési eljárás lezárása</w:t>
      </w:r>
    </w:p>
    <w:p w14:paraId="5E2FD66C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kern w:val="0"/>
          <w:lang w:bidi="ar-SA"/>
        </w:rPr>
      </w:pPr>
      <w:r w:rsidRPr="00031143">
        <w:rPr>
          <w:rFonts w:eastAsia="Times New Roman" w:cs="Times New Roman"/>
          <w:kern w:val="0"/>
          <w:lang w:bidi="ar-SA"/>
        </w:rPr>
        <w:t>Előterjesztő: Rácz Anikó polgármester</w:t>
      </w:r>
    </w:p>
    <w:p w14:paraId="6C41CB7E" w14:textId="77777777" w:rsidR="00DD4FFC" w:rsidRPr="00031143" w:rsidRDefault="00DD4FFC" w:rsidP="00DD4FFC">
      <w:pPr>
        <w:widowControl/>
        <w:ind w:left="709" w:right="708"/>
        <w:jc w:val="both"/>
        <w:rPr>
          <w:rFonts w:eastAsia="Times New Roman" w:cs="Times New Roman"/>
          <w:b/>
          <w:kern w:val="0"/>
          <w:lang w:bidi="ar-SA"/>
        </w:rPr>
      </w:pPr>
    </w:p>
    <w:p w14:paraId="33288DF2" w14:textId="77777777" w:rsidR="00DD4FFC" w:rsidRDefault="00DD4FFC" w:rsidP="00DD4FFC">
      <w:pPr>
        <w:widowControl/>
        <w:ind w:left="709" w:right="708"/>
        <w:jc w:val="both"/>
        <w:rPr>
          <w:rFonts w:eastAsia="Times New Roman" w:cs="Times New Roman"/>
          <w:kern w:val="0"/>
          <w:lang w:bidi="ar-SA"/>
        </w:rPr>
      </w:pPr>
      <w:r w:rsidRPr="00031143">
        <w:rPr>
          <w:rFonts w:eastAsia="Times New Roman" w:cs="Times New Roman"/>
          <w:b/>
          <w:kern w:val="0"/>
          <w:lang w:bidi="ar-SA"/>
        </w:rPr>
        <w:t xml:space="preserve">7./ </w:t>
      </w:r>
      <w:r w:rsidRPr="00031143">
        <w:rPr>
          <w:rFonts w:eastAsia="Calibri" w:cs="Times New Roman"/>
          <w:b/>
          <w:kern w:val="0"/>
          <w:lang w:bidi="ar-SA"/>
        </w:rPr>
        <w:t>Derecske, Rákóczi út 10. szám alatti helyiség bérleti szerződésével kapcsolatos döntés</w:t>
      </w:r>
      <w:r w:rsidRPr="00031143">
        <w:rPr>
          <w:rFonts w:eastAsia="Times New Roman" w:cs="Times New Roman"/>
          <w:kern w:val="0"/>
          <w:lang w:bidi="ar-SA"/>
        </w:rPr>
        <w:t xml:space="preserve"> </w:t>
      </w:r>
      <w:r>
        <w:rPr>
          <w:rFonts w:eastAsia="Times New Roman" w:cs="Times New Roman"/>
          <w:kern w:val="0"/>
          <w:lang w:bidi="ar-SA"/>
        </w:rPr>
        <w:tab/>
      </w:r>
      <w:r>
        <w:rPr>
          <w:rFonts w:eastAsia="Times New Roman" w:cs="Times New Roman"/>
          <w:kern w:val="0"/>
          <w:lang w:bidi="ar-SA"/>
        </w:rPr>
        <w:br/>
      </w:r>
      <w:r w:rsidRPr="00031143">
        <w:rPr>
          <w:rFonts w:eastAsia="Times New Roman" w:cs="Times New Roman"/>
          <w:kern w:val="0"/>
          <w:lang w:bidi="ar-SA"/>
        </w:rPr>
        <w:t>Előterjesztő: Rácz Anikó polgármester</w:t>
      </w:r>
    </w:p>
    <w:p w14:paraId="35DA496B" w14:textId="77777777" w:rsidR="00DD4FFC" w:rsidRDefault="00DD4FFC" w:rsidP="00DD4FFC">
      <w:pPr>
        <w:widowControl/>
        <w:ind w:left="709" w:right="708"/>
        <w:jc w:val="both"/>
        <w:rPr>
          <w:rFonts w:eastAsia="Times New Roman" w:cs="Times New Roman"/>
          <w:kern w:val="0"/>
          <w:lang w:bidi="ar-SA"/>
        </w:rPr>
      </w:pPr>
    </w:p>
    <w:p w14:paraId="123F52CF" w14:textId="77777777" w:rsidR="00DD4FFC" w:rsidRPr="00730F65" w:rsidRDefault="00DD4FFC" w:rsidP="00DD4FFC">
      <w:pPr>
        <w:widowControl/>
        <w:ind w:left="709" w:right="708"/>
        <w:jc w:val="both"/>
        <w:rPr>
          <w:rFonts w:eastAsia="Times New Roman" w:cs="Times New Roman"/>
          <w:kern w:val="0"/>
          <w:lang w:bidi="ar-SA"/>
        </w:rPr>
      </w:pPr>
      <w:r w:rsidRPr="00730F65">
        <w:rPr>
          <w:rFonts w:eastAsia="Times New Roman" w:cs="Times New Roman"/>
          <w:b/>
          <w:bCs/>
          <w:kern w:val="0"/>
          <w:lang w:bidi="ar-SA"/>
        </w:rPr>
        <w:t xml:space="preserve">8./ </w:t>
      </w:r>
      <w:r w:rsidRPr="00730F65">
        <w:rPr>
          <w:rStyle w:val="Bekezdsalapbettpusa1"/>
          <w:rFonts w:eastAsia="Times New Roman" w:cs="Times New Roman"/>
          <w:b/>
          <w:bCs/>
          <w:color w:val="000000"/>
          <w:kern w:val="0"/>
          <w:lang w:eastAsia="ar-SA" w:bidi="ar-SA"/>
        </w:rPr>
        <w:t>A d</w:t>
      </w:r>
      <w:r w:rsidRPr="00730F65">
        <w:rPr>
          <w:rStyle w:val="Bekezdsalapbettpusa1"/>
          <w:rFonts w:eastAsia="Times New Roman" w:cs="Times New Roman"/>
          <w:b/>
          <w:color w:val="000000"/>
          <w:kern w:val="0"/>
          <w:lang w:eastAsia="ar-SA" w:bidi="ar-SA"/>
        </w:rPr>
        <w:t>erecskei II. számú házi gyermekorvosi körzet vonatkozásában a házi gyermekorvosi tevékenység, illetve iskolaorvosi feladatok v</w:t>
      </w:r>
      <w:r w:rsidRPr="00730F65">
        <w:rPr>
          <w:rStyle w:val="Bekezdsalapbettpusa1"/>
          <w:rFonts w:eastAsia="Calibri" w:cs="Times New Roman"/>
          <w:b/>
          <w:color w:val="000000"/>
          <w:kern w:val="0"/>
          <w:lang w:eastAsia="en-US" w:bidi="ar-SA"/>
        </w:rPr>
        <w:t>állalkozás formájában történő ellátása</w:t>
      </w:r>
      <w:r w:rsidRPr="00730F65">
        <w:rPr>
          <w:rStyle w:val="Bekezdsalapbettpusa1"/>
          <w:rFonts w:eastAsia="Calibri" w:cs="Times New Roman"/>
          <w:b/>
          <w:color w:val="000000"/>
          <w:kern w:val="0"/>
          <w:lang w:eastAsia="en-US" w:bidi="ar-SA"/>
        </w:rPr>
        <w:tab/>
      </w:r>
      <w:r w:rsidRPr="00730F65">
        <w:rPr>
          <w:rStyle w:val="Bekezdsalapbettpusa1"/>
          <w:rFonts w:eastAsia="Calibri" w:cs="Times New Roman"/>
          <w:b/>
          <w:color w:val="000000"/>
          <w:kern w:val="0"/>
          <w:lang w:eastAsia="en-US" w:bidi="ar-SA"/>
        </w:rPr>
        <w:br/>
      </w:r>
      <w:r w:rsidRPr="00730F65">
        <w:rPr>
          <w:rFonts w:eastAsia="Times New Roman" w:cs="Times New Roman"/>
          <w:kern w:val="0"/>
          <w:lang w:bidi="ar-SA"/>
        </w:rPr>
        <w:t>Előterjesztő: Rácz Anikó polgármester</w:t>
      </w:r>
    </w:p>
    <w:p w14:paraId="225886E0" w14:textId="77777777" w:rsidR="00DD4FFC" w:rsidRDefault="00DD4FFC" w:rsidP="00DD4FFC">
      <w:pPr>
        <w:ind w:left="709" w:right="708"/>
        <w:jc w:val="both"/>
        <w:rPr>
          <w:rFonts w:eastAsia="Lucida Sans Unicode" w:cs="Times New Roman"/>
        </w:rPr>
      </w:pPr>
    </w:p>
    <w:p w14:paraId="393AF147" w14:textId="77777777" w:rsidR="00DD4FFC" w:rsidRPr="00D86F5A" w:rsidRDefault="00DD4FFC" w:rsidP="00DD4FFC">
      <w:pPr>
        <w:jc w:val="both"/>
        <w:rPr>
          <w:rFonts w:eastAsia="Lucida Sans Unicode" w:cs="Times New Roman"/>
        </w:rPr>
      </w:pPr>
    </w:p>
    <w:p w14:paraId="25470996" w14:textId="77777777" w:rsidR="00DD4FFC" w:rsidRPr="00D86F5A" w:rsidRDefault="00DD4FFC" w:rsidP="00DD4FF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31477C56" w14:textId="77777777" w:rsidR="00DD4FFC" w:rsidRDefault="00DD4FFC" w:rsidP="00DD4FF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1E79B59A" w14:textId="77777777" w:rsidR="00DD4FFC" w:rsidRDefault="00DD4FFC" w:rsidP="00DD4FFC">
      <w:pPr>
        <w:rPr>
          <w:rFonts w:cs="Times New Roman"/>
        </w:rPr>
      </w:pPr>
    </w:p>
    <w:p w14:paraId="3E389DED" w14:textId="77777777" w:rsidR="00DD4FFC" w:rsidRPr="00D86F5A" w:rsidRDefault="00DD4FFC" w:rsidP="00DD4FFC">
      <w:pPr>
        <w:rPr>
          <w:rFonts w:cs="Times New Roman"/>
        </w:rPr>
      </w:pPr>
    </w:p>
    <w:p w14:paraId="1D0F63CB" w14:textId="77777777" w:rsidR="00DD4FFC" w:rsidRPr="00D86F5A" w:rsidRDefault="00DD4FFC" w:rsidP="00DD4FFC">
      <w:pPr>
        <w:rPr>
          <w:rFonts w:cs="Times New Roman"/>
        </w:rPr>
      </w:pPr>
      <w:r w:rsidRPr="00D86F5A">
        <w:rPr>
          <w:rFonts w:cs="Times New Roman"/>
        </w:rPr>
        <w:lastRenderedPageBreak/>
        <w:t>A kivonat hiteléül:</w:t>
      </w:r>
    </w:p>
    <w:p w14:paraId="72741C4A" w14:textId="77777777" w:rsidR="00DD4FFC" w:rsidRDefault="00DD4FFC" w:rsidP="00DD4FFC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6B6E2FE7" w14:textId="77777777" w:rsidR="00DD4FFC" w:rsidRDefault="00DD4FFC" w:rsidP="00DD4FFC">
      <w:pPr>
        <w:rPr>
          <w:rFonts w:cs="Times New Roman"/>
        </w:rPr>
      </w:pPr>
      <w:r>
        <w:rPr>
          <w:rFonts w:cs="Times New Roman"/>
        </w:rPr>
        <w:br/>
      </w:r>
    </w:p>
    <w:p w14:paraId="7D3095D8" w14:textId="77777777" w:rsidR="00DD4FFC" w:rsidRPr="00D86F5A" w:rsidRDefault="00DD4FFC" w:rsidP="00DD4FFC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4BF17315" w14:textId="77777777" w:rsidR="00DD4FFC" w:rsidRPr="001727C6" w:rsidRDefault="00DD4FFC" w:rsidP="00DD4FFC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1F0E97C7" w14:textId="77777777" w:rsidR="00DD4FFC" w:rsidRDefault="00DD4FF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0DE1632B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1AA6331A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</w:rPr>
      </w:pPr>
    </w:p>
    <w:p w14:paraId="7503350C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17170DF0" w14:textId="77777777" w:rsidR="00DD4FFC" w:rsidRPr="00D86F5A" w:rsidRDefault="00DD4FFC" w:rsidP="00DD4FFC">
      <w:pPr>
        <w:rPr>
          <w:rFonts w:eastAsia="Tahoma" w:cs="Times New Roman"/>
          <w:b/>
          <w:bCs/>
          <w:u w:val="single"/>
        </w:rPr>
      </w:pPr>
    </w:p>
    <w:p w14:paraId="6A7E7E56" w14:textId="77777777" w:rsidR="00DD4FFC" w:rsidRDefault="00DD4FFC" w:rsidP="00DD4FF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</w:p>
    <w:p w14:paraId="11C19465" w14:textId="77777777" w:rsidR="00DD4FFC" w:rsidRPr="00D86F5A" w:rsidRDefault="00DD4FFC" w:rsidP="00DD4FFC">
      <w:pPr>
        <w:rPr>
          <w:rFonts w:cs="Times New Roman"/>
        </w:rPr>
      </w:pPr>
    </w:p>
    <w:p w14:paraId="4A66906D" w14:textId="77777777" w:rsidR="00DD4FFC" w:rsidRPr="002D4915" w:rsidRDefault="00DD4FFC" w:rsidP="00DD4FFC">
      <w:pPr>
        <w:ind w:right="1140"/>
        <w:jc w:val="both"/>
        <w:rPr>
          <w:rFonts w:eastAsia="Calibri" w:cs="Times New Roman"/>
        </w:rPr>
      </w:pPr>
    </w:p>
    <w:p w14:paraId="5BBF861B" w14:textId="77777777" w:rsidR="00DD4FFC" w:rsidRPr="000507DC" w:rsidRDefault="00DD4FFC" w:rsidP="00DD4FFC">
      <w:pPr>
        <w:jc w:val="center"/>
        <w:rPr>
          <w:b/>
          <w:u w:val="single"/>
        </w:rPr>
      </w:pPr>
      <w:r w:rsidRPr="000507DC">
        <w:rPr>
          <w:b/>
          <w:u w:val="single"/>
        </w:rPr>
        <w:t>Derecske Város Önkormányzat</w:t>
      </w:r>
      <w:r>
        <w:rPr>
          <w:b/>
          <w:u w:val="single"/>
        </w:rPr>
        <w:t>a</w:t>
      </w:r>
      <w:r w:rsidRPr="000507DC">
        <w:rPr>
          <w:b/>
          <w:u w:val="single"/>
        </w:rPr>
        <w:t xml:space="preserve"> </w:t>
      </w:r>
    </w:p>
    <w:p w14:paraId="5D8891D9" w14:textId="77777777" w:rsidR="00DD4FFC" w:rsidRPr="000507DC" w:rsidRDefault="00DD4FFC" w:rsidP="00DD4FFC">
      <w:pPr>
        <w:suppressAutoHyphens w:val="0"/>
        <w:spacing w:line="259" w:lineRule="auto"/>
        <w:jc w:val="center"/>
        <w:rPr>
          <w:b/>
          <w:bCs/>
          <w:color w:val="000000"/>
          <w:u w:val="single"/>
          <w:lang w:eastAsia="hu-HU"/>
        </w:rPr>
      </w:pPr>
      <w:r>
        <w:rPr>
          <w:b/>
          <w:u w:val="single"/>
        </w:rPr>
        <w:t>30</w:t>
      </w:r>
      <w:r w:rsidRPr="000507DC">
        <w:rPr>
          <w:b/>
          <w:u w:val="single"/>
        </w:rPr>
        <w:t>/202</w:t>
      </w:r>
      <w:r>
        <w:rPr>
          <w:b/>
          <w:u w:val="single"/>
        </w:rPr>
        <w:t>3</w:t>
      </w:r>
      <w:r w:rsidRPr="000507DC">
        <w:rPr>
          <w:b/>
          <w:u w:val="single"/>
        </w:rPr>
        <w:t xml:space="preserve">. (II. </w:t>
      </w:r>
      <w:r>
        <w:rPr>
          <w:b/>
          <w:u w:val="single"/>
        </w:rPr>
        <w:t>14</w:t>
      </w:r>
      <w:r w:rsidRPr="000507DC">
        <w:rPr>
          <w:b/>
          <w:u w:val="single"/>
        </w:rPr>
        <w:t xml:space="preserve">.) </w:t>
      </w:r>
      <w:r>
        <w:rPr>
          <w:b/>
          <w:bCs/>
          <w:color w:val="000000"/>
          <w:u w:val="single"/>
          <w:lang w:eastAsia="hu-HU"/>
        </w:rPr>
        <w:t>KT számú határozata</w:t>
      </w:r>
    </w:p>
    <w:p w14:paraId="5B501C14" w14:textId="77777777" w:rsidR="00DD4FFC" w:rsidRDefault="00DD4FFC" w:rsidP="00DD4FFC">
      <w:pPr>
        <w:suppressAutoHyphens w:val="0"/>
        <w:spacing w:line="259" w:lineRule="auto"/>
        <w:jc w:val="center"/>
        <w:rPr>
          <w:b/>
          <w:u w:val="single"/>
        </w:rPr>
      </w:pPr>
      <w:r w:rsidRPr="000507DC">
        <w:rPr>
          <w:b/>
          <w:u w:val="single"/>
        </w:rPr>
        <w:t>az Önkormányzat adósságot keletkeztető ügyleteiből eredő fizetési kötelezettségeinek megállapítására</w:t>
      </w:r>
    </w:p>
    <w:p w14:paraId="2B521AD6" w14:textId="77777777" w:rsidR="00DD4FFC" w:rsidRPr="001A2835" w:rsidRDefault="00DD4FFC" w:rsidP="00DD4FFC">
      <w:pPr>
        <w:suppressAutoHyphens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val="single"/>
          <w:lang w:eastAsia="hu-HU"/>
        </w:rPr>
      </w:pPr>
    </w:p>
    <w:p w14:paraId="07DC48FB" w14:textId="77777777" w:rsidR="00DD4FFC" w:rsidRDefault="00DD4FFC" w:rsidP="00DD4FFC">
      <w:pPr>
        <w:tabs>
          <w:tab w:val="left" w:pos="851"/>
        </w:tabs>
        <w:suppressAutoHyphens w:val="0"/>
        <w:spacing w:before="100" w:beforeAutospacing="1" w:after="159" w:line="259" w:lineRule="auto"/>
        <w:ind w:left="851" w:right="1134"/>
        <w:jc w:val="both"/>
      </w:pPr>
      <w:r w:rsidRPr="00C01559">
        <w:rPr>
          <w:color w:val="000000"/>
          <w:lang w:eastAsia="hu-HU"/>
        </w:rPr>
        <w:t xml:space="preserve">Derecske Város Önkormányzata Képviselő-testülete </w:t>
      </w:r>
      <w:r>
        <w:rPr>
          <w:color w:val="000000"/>
          <w:lang w:eastAsia="hu-HU"/>
        </w:rPr>
        <w:t xml:space="preserve">úgy határoz, hogy </w:t>
      </w:r>
      <w:r>
        <w:t xml:space="preserve">Derecske Város Önkormányzata saját bevételeinek összegét, valamint az adósságot keletkeztető ügyleteiből eredő fizetési kötelezettségeinek három évre várható összegét a mellékelt táblázatban </w:t>
      </w:r>
      <w:proofErr w:type="spellStart"/>
      <w:r>
        <w:t>bemutatottak</w:t>
      </w:r>
      <w:proofErr w:type="spellEnd"/>
      <w:r>
        <w:t xml:space="preserve"> szerint</w:t>
      </w:r>
      <w:r>
        <w:br/>
        <w:t>(</w:t>
      </w:r>
      <w:r>
        <w:rPr>
          <w:i/>
        </w:rPr>
        <w:t>1. melléklet</w:t>
      </w:r>
      <w:r>
        <w:t xml:space="preserve">) változatlan formában jóváhagyja. </w:t>
      </w:r>
    </w:p>
    <w:p w14:paraId="28E8725E" w14:textId="77777777" w:rsidR="00DD4FFC" w:rsidRDefault="00DD4FFC" w:rsidP="00DD4FFC"/>
    <w:p w14:paraId="787847ED" w14:textId="77777777" w:rsidR="00DD4FFC" w:rsidRPr="001A2835" w:rsidRDefault="00DD4FFC" w:rsidP="00DD4FFC">
      <w:pPr>
        <w:suppressAutoHyphens w:val="0"/>
        <w:spacing w:before="100" w:beforeAutospacing="1"/>
        <w:ind w:left="885" w:right="913"/>
        <w:rPr>
          <w:color w:val="000000"/>
          <w:lang w:val="en-US" w:eastAsia="hu-HU"/>
        </w:rPr>
      </w:pPr>
      <w:r w:rsidRPr="001A2835">
        <w:rPr>
          <w:b/>
          <w:bCs/>
          <w:color w:val="000000"/>
          <w:u w:val="single"/>
          <w:lang w:eastAsia="hu-HU"/>
        </w:rPr>
        <w:t>Felelős:</w:t>
      </w:r>
      <w:r w:rsidRPr="001A2835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>Rácz Anikó</w:t>
      </w:r>
      <w:r w:rsidRPr="001A2835">
        <w:rPr>
          <w:color w:val="000000"/>
          <w:lang w:eastAsia="hu-HU"/>
        </w:rPr>
        <w:t xml:space="preserve"> polgármester</w:t>
      </w:r>
      <w:r>
        <w:rPr>
          <w:color w:val="000000"/>
          <w:lang w:val="en-US" w:eastAsia="hu-HU"/>
        </w:rPr>
        <w:br/>
      </w:r>
      <w:r w:rsidRPr="001A2835">
        <w:rPr>
          <w:b/>
          <w:bCs/>
          <w:color w:val="000000"/>
          <w:u w:val="single"/>
          <w:lang w:eastAsia="hu-HU"/>
        </w:rPr>
        <w:t>Határidő:</w:t>
      </w:r>
      <w:r w:rsidRPr="001A2835">
        <w:rPr>
          <w:color w:val="000000"/>
          <w:lang w:eastAsia="hu-HU"/>
        </w:rPr>
        <w:t xml:space="preserve"> azonnal</w:t>
      </w:r>
    </w:p>
    <w:p w14:paraId="396C4FC0" w14:textId="77777777" w:rsidR="00DD4FFC" w:rsidRPr="001A2835" w:rsidRDefault="00DD4FFC" w:rsidP="00DD4FFC">
      <w:pPr>
        <w:suppressAutoHyphens w:val="0"/>
        <w:spacing w:before="100" w:beforeAutospacing="1"/>
        <w:ind w:left="1094" w:right="913" w:hanging="45"/>
        <w:rPr>
          <w:color w:val="000000"/>
          <w:lang w:eastAsia="hu-HU"/>
        </w:rPr>
      </w:pPr>
    </w:p>
    <w:p w14:paraId="0B3C4DF2" w14:textId="77777777" w:rsidR="00DD4FFC" w:rsidRDefault="00DD4FFC" w:rsidP="00DD4FFC">
      <w:pPr>
        <w:suppressAutoHyphens w:val="0"/>
        <w:spacing w:before="100" w:beforeAutospacing="1"/>
        <w:ind w:left="1094" w:right="913" w:hanging="45"/>
        <w:rPr>
          <w:color w:val="000000"/>
          <w:lang w:eastAsia="hu-HU"/>
        </w:rPr>
      </w:pPr>
    </w:p>
    <w:p w14:paraId="2387048C" w14:textId="77777777" w:rsidR="00DD4FFC" w:rsidRDefault="00DD4FFC" w:rsidP="00DD4FFC">
      <w:pPr>
        <w:jc w:val="center"/>
      </w:pPr>
      <w:r>
        <w:t>K. m. f.</w:t>
      </w:r>
    </w:p>
    <w:p w14:paraId="0DC63B37" w14:textId="77777777" w:rsidR="00DD4FFC" w:rsidRDefault="00DD4FFC" w:rsidP="00DD4FFC">
      <w:pPr>
        <w:jc w:val="center"/>
      </w:pPr>
    </w:p>
    <w:p w14:paraId="08DA63FB" w14:textId="77777777" w:rsidR="00DD4FFC" w:rsidRDefault="00DD4FFC" w:rsidP="00DD4FFC"/>
    <w:p w14:paraId="3D3A5419" w14:textId="77777777" w:rsidR="00DD4FFC" w:rsidRDefault="00DD4FFC" w:rsidP="00DD4FFC">
      <w:pPr>
        <w:tabs>
          <w:tab w:val="center" w:pos="1701"/>
        </w:tabs>
        <w:rPr>
          <w:i/>
          <w:sz w:val="20"/>
        </w:rPr>
      </w:pPr>
      <w:r>
        <w:t xml:space="preserve">               ….…....……………….</w:t>
      </w:r>
      <w:r>
        <w:tab/>
      </w:r>
      <w:r>
        <w:tab/>
      </w:r>
      <w:r>
        <w:tab/>
      </w:r>
      <w:r>
        <w:tab/>
        <w:t>...….....………………</w:t>
      </w:r>
    </w:p>
    <w:p w14:paraId="01B91A9A" w14:textId="77777777" w:rsidR="00DD4FFC" w:rsidRDefault="00DD4FFC" w:rsidP="00DD4FFC">
      <w:pPr>
        <w:tabs>
          <w:tab w:val="center" w:pos="1701"/>
        </w:tabs>
      </w:pPr>
      <w:r>
        <w:rPr>
          <w:i/>
          <w:sz w:val="20"/>
        </w:rPr>
        <w:tab/>
        <w:t xml:space="preserve">          </w:t>
      </w:r>
      <w:r>
        <w:t>polgármester</w:t>
      </w:r>
      <w:r>
        <w:rPr>
          <w:i/>
          <w:sz w:val="20"/>
        </w:rPr>
        <w:tab/>
        <w:t xml:space="preserve">                                                                         </w:t>
      </w:r>
      <w:r>
        <w:t>jegyző</w:t>
      </w:r>
    </w:p>
    <w:p w14:paraId="353E3F6B" w14:textId="77777777" w:rsidR="00DD4FFC" w:rsidRDefault="00DD4FFC" w:rsidP="00DD4FFC"/>
    <w:p w14:paraId="3013AB90" w14:textId="77777777" w:rsidR="00DD4FFC" w:rsidRDefault="00DD4FFC" w:rsidP="00DD4FFC"/>
    <w:p w14:paraId="7DA98CEC" w14:textId="77777777" w:rsidR="00DD4FFC" w:rsidRPr="00D86F5A" w:rsidRDefault="00DD4FFC" w:rsidP="00DD4FFC">
      <w:pPr>
        <w:jc w:val="both"/>
        <w:rPr>
          <w:rFonts w:eastAsia="Lucida Sans Unicode" w:cs="Times New Roman"/>
        </w:rPr>
      </w:pPr>
    </w:p>
    <w:p w14:paraId="6C90433A" w14:textId="77777777" w:rsidR="00DD4FFC" w:rsidRDefault="00DD4FFC" w:rsidP="00DD4FF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</w:p>
    <w:p w14:paraId="756FEDE5" w14:textId="77777777" w:rsidR="00DD4FFC" w:rsidRPr="00D86F5A" w:rsidRDefault="00DD4FFC" w:rsidP="00DD4FFC">
      <w:pPr>
        <w:rPr>
          <w:rFonts w:cs="Times New Roman"/>
        </w:rPr>
      </w:pPr>
    </w:p>
    <w:p w14:paraId="620664B3" w14:textId="77777777" w:rsidR="00DD4FFC" w:rsidRPr="00D86F5A" w:rsidRDefault="00DD4FFC" w:rsidP="00DD4FF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2A520045" w14:textId="77777777" w:rsidR="00DD4FFC" w:rsidRDefault="00DD4FFC" w:rsidP="00DD4FFC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26E1175B" w14:textId="77777777" w:rsidR="00DD4FFC" w:rsidRDefault="00DD4FFC" w:rsidP="00DD4FFC">
      <w:pPr>
        <w:rPr>
          <w:rFonts w:cs="Times New Roman"/>
        </w:rPr>
      </w:pPr>
      <w:r>
        <w:rPr>
          <w:rFonts w:cs="Times New Roman"/>
        </w:rPr>
        <w:br/>
      </w:r>
    </w:p>
    <w:p w14:paraId="2449D20E" w14:textId="77777777" w:rsidR="00DD4FFC" w:rsidRPr="00D86F5A" w:rsidRDefault="00DD4FFC" w:rsidP="00DD4FFC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3F0C2E50" w14:textId="77777777" w:rsidR="00DD4FFC" w:rsidRDefault="00DD4FFC" w:rsidP="00DD4FFC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51599AFD" w14:textId="77777777" w:rsidR="00DD4FFC" w:rsidRDefault="00DD4FFC" w:rsidP="00DD4FF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759BB346" w14:textId="77777777" w:rsidR="00DD4FFC" w:rsidRPr="001727C6" w:rsidRDefault="00DD4FFC" w:rsidP="00DD4FFC">
      <w:pPr>
        <w:rPr>
          <w:rFonts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1397CB0" wp14:editId="45715A4F">
            <wp:simplePos x="0" y="0"/>
            <wp:positionH relativeFrom="margin">
              <wp:posOffset>-1112520</wp:posOffset>
            </wp:positionH>
            <wp:positionV relativeFrom="margin">
              <wp:posOffset>-937950</wp:posOffset>
            </wp:positionV>
            <wp:extent cx="7986395" cy="1129855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395" cy="1129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A38C0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054FCF82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</w:rPr>
      </w:pPr>
    </w:p>
    <w:p w14:paraId="61D852B7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42EA21EE" w14:textId="77777777" w:rsidR="00DD4FFC" w:rsidRPr="00D86F5A" w:rsidRDefault="00DD4FFC" w:rsidP="00DD4FFC">
      <w:pPr>
        <w:rPr>
          <w:rFonts w:eastAsia="Tahoma" w:cs="Times New Roman"/>
          <w:b/>
          <w:bCs/>
          <w:u w:val="single"/>
        </w:rPr>
      </w:pPr>
    </w:p>
    <w:p w14:paraId="2B246D12" w14:textId="77777777" w:rsidR="00DD4FFC" w:rsidRDefault="00DD4FFC" w:rsidP="00DD4FF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</w:p>
    <w:p w14:paraId="2F791B90" w14:textId="77777777" w:rsidR="00DD4FFC" w:rsidRPr="00D86F5A" w:rsidRDefault="00DD4FFC" w:rsidP="00DD4FFC">
      <w:pPr>
        <w:rPr>
          <w:rFonts w:cs="Times New Roman"/>
        </w:rPr>
      </w:pPr>
    </w:p>
    <w:p w14:paraId="54233CDA" w14:textId="77777777" w:rsidR="00DD4FFC" w:rsidRPr="002D4915" w:rsidRDefault="00DD4FFC" w:rsidP="00DD4FFC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31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66E2535B" w14:textId="77777777" w:rsidR="00DD4FFC" w:rsidRPr="002D4915" w:rsidRDefault="00DD4FFC" w:rsidP="00DD4FFC">
      <w:pPr>
        <w:ind w:right="1140"/>
        <w:jc w:val="both"/>
        <w:rPr>
          <w:rFonts w:eastAsia="Calibri" w:cs="Times New Roman"/>
        </w:rPr>
      </w:pPr>
    </w:p>
    <w:p w14:paraId="13A4B3EF" w14:textId="77777777" w:rsidR="00DD4FFC" w:rsidRPr="0003470D" w:rsidRDefault="00DD4FFC" w:rsidP="00DD4FFC">
      <w:pPr>
        <w:tabs>
          <w:tab w:val="left" w:pos="8460"/>
          <w:tab w:val="left" w:pos="8505"/>
        </w:tabs>
        <w:ind w:left="851" w:right="850"/>
        <w:jc w:val="both"/>
        <w:rPr>
          <w:rFonts w:eastAsia="Lucida Sans Unicode" w:cs="Times New Roman"/>
        </w:rPr>
      </w:pPr>
      <w:r w:rsidRPr="0003470D">
        <w:rPr>
          <w:rFonts w:eastAsia="Lucida Sans Unicode" w:cs="Times New Roman"/>
        </w:rPr>
        <w:t xml:space="preserve">Derecske Város Önkormányzata Képviselő-testülete - figyelemmel a </w:t>
      </w:r>
      <w:r w:rsidRPr="0003470D">
        <w:rPr>
          <w:rFonts w:eastAsia="Times New Roman" w:cs="Times New Roman"/>
        </w:rPr>
        <w:t>Magyarország 2023. évi központi költségvetésér</w:t>
      </w:r>
      <w:r w:rsidRPr="0003470D">
        <w:rPr>
          <w:rFonts w:eastAsia="TimesNewRoman" w:cs="Times New Roman"/>
        </w:rPr>
        <w:t>ő</w:t>
      </w:r>
      <w:r w:rsidRPr="0003470D">
        <w:rPr>
          <w:rFonts w:eastAsia="Times New Roman" w:cs="Times New Roman"/>
        </w:rPr>
        <w:t>l szóló 2022. évi XXV. törvény 65. § (4) bekezdésére, valamint a közszolgálati tisztviselőkről szóló 2011. évi CXCIX. törvény 151. § (1) bekezdésében foglaltakra</w:t>
      </w:r>
      <w:r w:rsidRPr="0003470D">
        <w:rPr>
          <w:rFonts w:eastAsia="Lucida Sans Unicode" w:cs="Times New Roman"/>
        </w:rPr>
        <w:t xml:space="preserve"> a Derecskei Közös Önkormányzati Hivatalban foglalkoztatott közszolgálati tisztviselők és közszolgálati ügykezelők 2023. évi </w:t>
      </w:r>
      <w:proofErr w:type="spellStart"/>
      <w:r w:rsidRPr="0003470D">
        <w:rPr>
          <w:rFonts w:eastAsia="Lucida Sans Unicode" w:cs="Times New Roman"/>
        </w:rPr>
        <w:t>cafetéria</w:t>
      </w:r>
      <w:proofErr w:type="spellEnd"/>
      <w:r w:rsidRPr="0003470D">
        <w:rPr>
          <w:rFonts w:eastAsia="Lucida Sans Unicode" w:cs="Times New Roman"/>
        </w:rPr>
        <w:t>-keretét bruttó 200.000 Ft/fő összegben határozza meg.</w:t>
      </w:r>
    </w:p>
    <w:p w14:paraId="3097A48D" w14:textId="77777777" w:rsidR="00DD4FFC" w:rsidRPr="0003470D" w:rsidRDefault="00DD4FFC" w:rsidP="00DD4FFC">
      <w:pPr>
        <w:ind w:left="851" w:right="850"/>
        <w:jc w:val="both"/>
        <w:rPr>
          <w:rFonts w:eastAsia="Lucida Sans Unicode" w:cs="Times New Roman"/>
        </w:rPr>
      </w:pPr>
    </w:p>
    <w:p w14:paraId="44908F10" w14:textId="77777777" w:rsidR="00DD4FFC" w:rsidRPr="0003470D" w:rsidRDefault="00DD4FFC" w:rsidP="00DD4FFC">
      <w:pPr>
        <w:ind w:left="851" w:right="850"/>
        <w:jc w:val="both"/>
        <w:rPr>
          <w:rFonts w:eastAsia="Lucida Sans Unicode" w:cs="Times New Roman"/>
        </w:rPr>
      </w:pPr>
      <w:r w:rsidRPr="0003470D">
        <w:rPr>
          <w:rFonts w:eastAsia="Lucida Sans Unicode" w:cs="Times New Roman"/>
        </w:rPr>
        <w:t xml:space="preserve">A Polgármester és a Jegyző a Derecskei Közös Önkormányzati Hivatal személyi juttatásának előirányzatát a fentiek </w:t>
      </w:r>
      <w:proofErr w:type="gramStart"/>
      <w:r w:rsidRPr="0003470D">
        <w:rPr>
          <w:rFonts w:eastAsia="Lucida Sans Unicode" w:cs="Times New Roman"/>
        </w:rPr>
        <w:t>figyelembe vétele</w:t>
      </w:r>
      <w:proofErr w:type="gramEnd"/>
      <w:r w:rsidRPr="0003470D">
        <w:rPr>
          <w:rFonts w:eastAsia="Lucida Sans Unicode" w:cs="Times New Roman"/>
        </w:rPr>
        <w:t xml:space="preserve"> mellett betervezi Derecske Város Önkormányzata és intézményei 2023. évi költségvetésébe.</w:t>
      </w:r>
    </w:p>
    <w:p w14:paraId="78CD2A7B" w14:textId="77777777" w:rsidR="00DD4FFC" w:rsidRPr="0003470D" w:rsidRDefault="00DD4FFC" w:rsidP="00DD4FFC">
      <w:pPr>
        <w:ind w:left="851" w:right="850"/>
        <w:jc w:val="both"/>
        <w:rPr>
          <w:rFonts w:eastAsia="Lucida Sans Unicode" w:cs="Times New Roman"/>
        </w:rPr>
      </w:pPr>
    </w:p>
    <w:p w14:paraId="71E3B06F" w14:textId="77777777" w:rsidR="00DD4FFC" w:rsidRPr="0003470D" w:rsidRDefault="00DD4FFC" w:rsidP="00DD4FFC">
      <w:pPr>
        <w:ind w:left="851" w:right="850"/>
        <w:jc w:val="both"/>
        <w:rPr>
          <w:rFonts w:eastAsia="Lucida Sans Unicode" w:cs="Times New Roman"/>
        </w:rPr>
      </w:pPr>
      <w:r w:rsidRPr="0003470D">
        <w:rPr>
          <w:rFonts w:eastAsia="Lucida Sans Unicode" w:cs="Times New Roman"/>
          <w:b/>
          <w:bCs/>
          <w:u w:val="single"/>
        </w:rPr>
        <w:t>Felelős:</w:t>
      </w:r>
      <w:r w:rsidRPr="0003470D">
        <w:rPr>
          <w:rFonts w:eastAsia="Lucida Sans Unicode" w:cs="Times New Roman"/>
        </w:rPr>
        <w:t xml:space="preserve"> Rácz Anikó polgármester</w:t>
      </w:r>
    </w:p>
    <w:p w14:paraId="46F486FD" w14:textId="77777777" w:rsidR="00DD4FFC" w:rsidRPr="0003470D" w:rsidRDefault="00DD4FFC" w:rsidP="00DD4FFC">
      <w:pPr>
        <w:ind w:left="851" w:right="850"/>
        <w:jc w:val="both"/>
        <w:rPr>
          <w:rFonts w:eastAsia="Lucida Sans Unicode" w:cs="Times New Roman"/>
        </w:rPr>
      </w:pPr>
      <w:r w:rsidRPr="0003470D">
        <w:rPr>
          <w:rFonts w:eastAsia="Lucida Sans Unicode" w:cs="Times New Roman"/>
        </w:rPr>
        <w:tab/>
        <w:t xml:space="preserve">        Varsányiné dr. Antal Erzsébet jegyző</w:t>
      </w:r>
    </w:p>
    <w:p w14:paraId="2DEB6AB5" w14:textId="77777777" w:rsidR="00DD4FFC" w:rsidRPr="0003470D" w:rsidRDefault="00DD4FFC" w:rsidP="00DD4FFC">
      <w:pPr>
        <w:ind w:left="851" w:right="850"/>
        <w:jc w:val="both"/>
        <w:rPr>
          <w:rFonts w:eastAsia="Lucida Sans Unicode" w:cs="Times New Roman"/>
        </w:rPr>
      </w:pPr>
      <w:r w:rsidRPr="0003470D">
        <w:rPr>
          <w:rFonts w:eastAsia="Lucida Sans Unicode" w:cs="Times New Roman"/>
          <w:b/>
          <w:bCs/>
          <w:u w:val="single"/>
        </w:rPr>
        <w:t>Határidő:</w:t>
      </w:r>
      <w:r w:rsidRPr="0003470D">
        <w:rPr>
          <w:rFonts w:eastAsia="Lucida Sans Unicode" w:cs="Times New Roman"/>
        </w:rPr>
        <w:t xml:space="preserve"> azonnal</w:t>
      </w:r>
    </w:p>
    <w:p w14:paraId="3B697094" w14:textId="77777777" w:rsidR="00DD4FFC" w:rsidRDefault="00DD4FFC" w:rsidP="00DD4FFC">
      <w:pPr>
        <w:ind w:left="709" w:right="708"/>
        <w:jc w:val="both"/>
        <w:rPr>
          <w:rFonts w:eastAsia="Lucida Sans Unicode" w:cs="Times New Roman"/>
        </w:rPr>
      </w:pPr>
    </w:p>
    <w:p w14:paraId="5710BAE7" w14:textId="77777777" w:rsidR="00DD4FFC" w:rsidRDefault="00DD4FFC" w:rsidP="00DD4FFC">
      <w:pPr>
        <w:jc w:val="both"/>
        <w:rPr>
          <w:rFonts w:eastAsia="Lucida Sans Unicode" w:cs="Times New Roman"/>
        </w:rPr>
      </w:pPr>
    </w:p>
    <w:p w14:paraId="37DF014A" w14:textId="77777777" w:rsidR="00DD4FFC" w:rsidRPr="00D86F5A" w:rsidRDefault="00DD4FFC" w:rsidP="00DD4FFC">
      <w:pPr>
        <w:jc w:val="both"/>
        <w:rPr>
          <w:rFonts w:eastAsia="Lucida Sans Unicode" w:cs="Times New Roman"/>
        </w:rPr>
      </w:pPr>
    </w:p>
    <w:p w14:paraId="014157C4" w14:textId="77777777" w:rsidR="00DD4FFC" w:rsidRPr="00D86F5A" w:rsidRDefault="00DD4FFC" w:rsidP="00DD4FF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42D0B28D" w14:textId="77777777" w:rsidR="00DD4FFC" w:rsidRDefault="00DD4FFC" w:rsidP="00DD4FF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5B5E957A" w14:textId="77777777" w:rsidR="00DD4FFC" w:rsidRDefault="00DD4FFC" w:rsidP="00DD4FFC">
      <w:pPr>
        <w:rPr>
          <w:rFonts w:cs="Times New Roman"/>
        </w:rPr>
      </w:pPr>
    </w:p>
    <w:p w14:paraId="56994ED9" w14:textId="77777777" w:rsidR="00DD4FFC" w:rsidRDefault="00DD4FFC" w:rsidP="00DD4FFC">
      <w:pPr>
        <w:rPr>
          <w:rFonts w:cs="Times New Roman"/>
        </w:rPr>
      </w:pPr>
    </w:p>
    <w:p w14:paraId="5272B964" w14:textId="77777777" w:rsidR="00DD4FFC" w:rsidRPr="00D86F5A" w:rsidRDefault="00DD4FFC" w:rsidP="00DD4FFC">
      <w:pPr>
        <w:rPr>
          <w:rFonts w:cs="Times New Roman"/>
        </w:rPr>
      </w:pPr>
    </w:p>
    <w:p w14:paraId="163F1403" w14:textId="77777777" w:rsidR="00DD4FFC" w:rsidRPr="00D86F5A" w:rsidRDefault="00DD4FFC" w:rsidP="00DD4FF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0CEF7309" w14:textId="77777777" w:rsidR="00DD4FFC" w:rsidRDefault="00DD4FFC" w:rsidP="00DD4FFC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591CDFBC" w14:textId="77777777" w:rsidR="00DD4FFC" w:rsidRDefault="00DD4FFC" w:rsidP="00DD4FFC">
      <w:pPr>
        <w:rPr>
          <w:rFonts w:cs="Times New Roman"/>
        </w:rPr>
      </w:pPr>
      <w:r>
        <w:rPr>
          <w:rFonts w:cs="Times New Roman"/>
        </w:rPr>
        <w:br/>
      </w:r>
    </w:p>
    <w:p w14:paraId="43C0035E" w14:textId="77777777" w:rsidR="00DD4FFC" w:rsidRDefault="00DD4FFC" w:rsidP="00DD4FFC">
      <w:pPr>
        <w:rPr>
          <w:rFonts w:cs="Times New Roman"/>
        </w:rPr>
      </w:pPr>
    </w:p>
    <w:p w14:paraId="384DFF58" w14:textId="77777777" w:rsidR="00DD4FFC" w:rsidRDefault="00DD4FFC" w:rsidP="00DD4FFC">
      <w:pPr>
        <w:rPr>
          <w:rFonts w:cs="Times New Roman"/>
        </w:rPr>
      </w:pPr>
    </w:p>
    <w:p w14:paraId="2349B6C6" w14:textId="77777777" w:rsidR="00DD4FFC" w:rsidRPr="00D86F5A" w:rsidRDefault="00DD4FFC" w:rsidP="00DD4FFC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5DF5A1AB" w14:textId="77777777" w:rsidR="00DD4FFC" w:rsidRPr="001727C6" w:rsidRDefault="00DD4FFC" w:rsidP="00DD4FFC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5EFF466A" w14:textId="77777777" w:rsidR="00DD4FFC" w:rsidRDefault="00DD4FF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76C01A5F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42C0A546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</w:rPr>
      </w:pPr>
    </w:p>
    <w:p w14:paraId="73914485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26FE9735" w14:textId="77777777" w:rsidR="00DD4FFC" w:rsidRPr="00D86F5A" w:rsidRDefault="00DD4FFC" w:rsidP="00DD4FFC">
      <w:pPr>
        <w:rPr>
          <w:rFonts w:eastAsia="Tahoma" w:cs="Times New Roman"/>
          <w:b/>
          <w:bCs/>
          <w:u w:val="single"/>
        </w:rPr>
      </w:pPr>
    </w:p>
    <w:p w14:paraId="0FFB8D85" w14:textId="77777777" w:rsidR="00DD4FFC" w:rsidRDefault="00DD4FFC" w:rsidP="00DD4FF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</w:p>
    <w:p w14:paraId="4070E2CF" w14:textId="77777777" w:rsidR="00DD4FFC" w:rsidRPr="00D86F5A" w:rsidRDefault="00DD4FFC" w:rsidP="00DD4FFC">
      <w:pPr>
        <w:rPr>
          <w:rFonts w:cs="Times New Roman"/>
        </w:rPr>
      </w:pPr>
    </w:p>
    <w:p w14:paraId="45BA0194" w14:textId="77777777" w:rsidR="00DD4FFC" w:rsidRPr="002D4915" w:rsidRDefault="00DD4FFC" w:rsidP="00DD4FFC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32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0BDB7791" w14:textId="77777777" w:rsidR="00DD4FFC" w:rsidRPr="002D4915" w:rsidRDefault="00DD4FFC" w:rsidP="00DD4FFC">
      <w:pPr>
        <w:ind w:right="1140"/>
        <w:jc w:val="both"/>
        <w:rPr>
          <w:rFonts w:eastAsia="Calibri" w:cs="Times New Roman"/>
        </w:rPr>
      </w:pPr>
    </w:p>
    <w:p w14:paraId="7D869F42" w14:textId="77777777" w:rsidR="00DD4FFC" w:rsidRPr="00F876A1" w:rsidRDefault="00DD4FFC" w:rsidP="00DD4FFC">
      <w:pPr>
        <w:numPr>
          <w:ilvl w:val="4"/>
          <w:numId w:val="4"/>
        </w:numPr>
        <w:tabs>
          <w:tab w:val="left" w:pos="3105"/>
        </w:tabs>
        <w:ind w:left="851" w:right="850"/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 xml:space="preserve">Derecske Város Önkormányzata Képviselő-testület úgy határoz, hogy a Derecske Város Önkormányzata Képviselő-testülete és Tépe Község Önkormányzata Képviselő-testülete között a Derecskei Közös Önkormányzati Hivatal létrehozásáról szóló, 2019. november 28-án megkötött Megállapodás módosítását tartalmazó </w:t>
      </w:r>
      <w:r w:rsidRPr="00F876A1">
        <w:rPr>
          <w:rFonts w:eastAsia="Lucida Sans Unicode" w:cs="Times New Roman"/>
          <w:i/>
          <w:iCs/>
        </w:rPr>
        <w:t>„Megállapodás közös önkormányzati hivatal létrehozásáról 4. számú módosítás”</w:t>
      </w:r>
      <w:r w:rsidRPr="00F876A1">
        <w:rPr>
          <w:rFonts w:eastAsia="Lucida Sans Unicode" w:cs="Times New Roman"/>
        </w:rPr>
        <w:t xml:space="preserve"> című dokumentumot – a jelen határozat mellékletében foglalt tartalommal – elfogad</w:t>
      </w:r>
      <w:r>
        <w:rPr>
          <w:rFonts w:eastAsia="Lucida Sans Unicode" w:cs="Times New Roman"/>
        </w:rPr>
        <w:t>ja</w:t>
      </w:r>
      <w:r w:rsidRPr="00F876A1">
        <w:rPr>
          <w:rFonts w:eastAsia="Lucida Sans Unicode" w:cs="Times New Roman"/>
        </w:rPr>
        <w:t>.</w:t>
      </w:r>
    </w:p>
    <w:p w14:paraId="30989FE9" w14:textId="77777777" w:rsidR="00DD4FFC" w:rsidRPr="00F876A1" w:rsidRDefault="00DD4FFC" w:rsidP="00DD4FFC">
      <w:pPr>
        <w:ind w:left="851" w:right="850"/>
        <w:jc w:val="both"/>
        <w:rPr>
          <w:rFonts w:eastAsia="Lucida Sans Unicode" w:cs="Times New Roman"/>
        </w:rPr>
      </w:pPr>
    </w:p>
    <w:p w14:paraId="6A3B8E13" w14:textId="77777777" w:rsidR="00DD4FFC" w:rsidRPr="00F876A1" w:rsidRDefault="00DD4FFC" w:rsidP="00DD4FFC">
      <w:pPr>
        <w:ind w:left="851" w:right="850"/>
        <w:jc w:val="both"/>
        <w:rPr>
          <w:rFonts w:eastAsia="Lucida Sans Unicode" w:cs="Times New Roman"/>
        </w:rPr>
      </w:pPr>
      <w:r w:rsidRPr="00F876A1">
        <w:rPr>
          <w:rFonts w:eastAsia="Lucida Sans Unicode" w:cs="Times New Roman"/>
        </w:rPr>
        <w:t>A Képviselő-testület felhatalmazza a Polgármestert a Megállapodás módosításának aláírására.</w:t>
      </w:r>
    </w:p>
    <w:p w14:paraId="09C66657" w14:textId="77777777" w:rsidR="00DD4FFC" w:rsidRPr="00F876A1" w:rsidRDefault="00DD4FFC" w:rsidP="00DD4FFC">
      <w:pPr>
        <w:ind w:left="851" w:right="850"/>
        <w:jc w:val="both"/>
        <w:rPr>
          <w:rFonts w:eastAsia="Lucida Sans Unicode" w:cs="Times New Roman"/>
        </w:rPr>
      </w:pPr>
    </w:p>
    <w:p w14:paraId="1B50DF9D" w14:textId="77777777" w:rsidR="00DD4FFC" w:rsidRPr="00F876A1" w:rsidRDefault="00DD4FFC" w:rsidP="00DD4FFC">
      <w:pPr>
        <w:ind w:left="851" w:right="850"/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>A Képviselő-testület felkéri a Jegyzőt, hogy a Megállapodás módosításáról a Hajdú-Bihar Vármegyei Kormányhivatalt írásban tájékoztassa.</w:t>
      </w:r>
    </w:p>
    <w:p w14:paraId="089F52DF" w14:textId="77777777" w:rsidR="00DD4FFC" w:rsidRPr="00F876A1" w:rsidRDefault="00DD4FFC" w:rsidP="00DD4FFC">
      <w:pPr>
        <w:ind w:left="851" w:right="850"/>
        <w:jc w:val="both"/>
        <w:rPr>
          <w:rFonts w:eastAsia="Lucida Sans Unicode" w:cs="Times New Roman"/>
          <w:b/>
          <w:u w:val="single"/>
        </w:rPr>
      </w:pPr>
    </w:p>
    <w:p w14:paraId="633AD767" w14:textId="77777777" w:rsidR="00DD4FFC" w:rsidRPr="00F876A1" w:rsidRDefault="00DD4FFC" w:rsidP="00DD4FFC">
      <w:pPr>
        <w:ind w:left="851" w:right="850"/>
        <w:jc w:val="both"/>
        <w:rPr>
          <w:rFonts w:eastAsia="Lucida Sans Unicode"/>
        </w:rPr>
      </w:pPr>
      <w:r w:rsidRPr="00F876A1">
        <w:rPr>
          <w:rFonts w:eastAsia="Lucida Sans Unicode" w:cs="Times New Roman"/>
          <w:b/>
          <w:u w:val="single"/>
        </w:rPr>
        <w:t>Felelős:</w:t>
      </w:r>
      <w:r w:rsidRPr="00F876A1">
        <w:rPr>
          <w:rFonts w:eastAsia="Lucida Sans Unicode" w:cs="Times New Roman"/>
        </w:rPr>
        <w:t xml:space="preserve"> Rácz Anikó polgármester</w:t>
      </w:r>
    </w:p>
    <w:p w14:paraId="63667291" w14:textId="77777777" w:rsidR="00DD4FFC" w:rsidRPr="00F876A1" w:rsidRDefault="00DD4FFC" w:rsidP="00DD4FFC">
      <w:pPr>
        <w:ind w:left="851" w:right="850"/>
        <w:jc w:val="both"/>
        <w:rPr>
          <w:rFonts w:eastAsia="Lucida Sans Unicode"/>
        </w:rPr>
      </w:pPr>
      <w:r w:rsidRPr="00F876A1">
        <w:rPr>
          <w:rFonts w:eastAsia="Times New Roman" w:cs="Times New Roman"/>
        </w:rPr>
        <w:t xml:space="preserve">              </w:t>
      </w:r>
      <w:r w:rsidRPr="00F876A1">
        <w:rPr>
          <w:rFonts w:eastAsia="Lucida Sans Unicode" w:cs="Times New Roman"/>
        </w:rPr>
        <w:t>Varsányiné dr. Antal Erzsébet jegyző</w:t>
      </w:r>
    </w:p>
    <w:p w14:paraId="6C4610F2" w14:textId="77777777" w:rsidR="00DD4FFC" w:rsidRPr="00F876A1" w:rsidRDefault="00DD4FFC" w:rsidP="00DD4FFC">
      <w:pPr>
        <w:ind w:left="851" w:right="850"/>
        <w:jc w:val="both"/>
        <w:rPr>
          <w:rFonts w:eastAsia="Lucida Sans Unicode" w:cs="Times New Roman"/>
        </w:rPr>
      </w:pPr>
      <w:r w:rsidRPr="00F876A1">
        <w:rPr>
          <w:rFonts w:eastAsia="Lucida Sans Unicode" w:cs="Times New Roman"/>
          <w:b/>
          <w:u w:val="single"/>
        </w:rPr>
        <w:t>Határidő:</w:t>
      </w:r>
      <w:r w:rsidRPr="00F876A1">
        <w:rPr>
          <w:rFonts w:eastAsia="Lucida Sans Unicode" w:cs="Times New Roman"/>
        </w:rPr>
        <w:t xml:space="preserve"> azonnal</w:t>
      </w:r>
    </w:p>
    <w:p w14:paraId="5704FFCF" w14:textId="77777777" w:rsidR="00DD4FFC" w:rsidRDefault="00DD4FFC" w:rsidP="00DD4FFC">
      <w:pPr>
        <w:ind w:left="709" w:right="708"/>
        <w:jc w:val="both"/>
        <w:rPr>
          <w:rFonts w:eastAsia="Lucida Sans Unicode" w:cs="Times New Roman"/>
        </w:rPr>
      </w:pPr>
    </w:p>
    <w:p w14:paraId="75D6979D" w14:textId="77777777" w:rsidR="00DD4FFC" w:rsidRDefault="00DD4FFC" w:rsidP="00DD4FFC">
      <w:pPr>
        <w:jc w:val="both"/>
        <w:rPr>
          <w:rFonts w:eastAsia="Lucida Sans Unicode" w:cs="Times New Roman"/>
        </w:rPr>
      </w:pPr>
    </w:p>
    <w:p w14:paraId="4483660F" w14:textId="77777777" w:rsidR="00DD4FFC" w:rsidRPr="00D86F5A" w:rsidRDefault="00DD4FFC" w:rsidP="00DD4FFC">
      <w:pPr>
        <w:jc w:val="both"/>
        <w:rPr>
          <w:rFonts w:eastAsia="Lucida Sans Unicode" w:cs="Times New Roman"/>
        </w:rPr>
      </w:pPr>
    </w:p>
    <w:p w14:paraId="7FEF2962" w14:textId="77777777" w:rsidR="00DD4FFC" w:rsidRPr="00D86F5A" w:rsidRDefault="00DD4FFC" w:rsidP="00DD4FF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15138FF0" w14:textId="77777777" w:rsidR="00DD4FFC" w:rsidRDefault="00DD4FFC" w:rsidP="00DD4FF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2A859D11" w14:textId="77777777" w:rsidR="00DD4FFC" w:rsidRDefault="00DD4FFC" w:rsidP="00DD4FFC">
      <w:pPr>
        <w:rPr>
          <w:rFonts w:cs="Times New Roman"/>
        </w:rPr>
      </w:pPr>
    </w:p>
    <w:p w14:paraId="62E75576" w14:textId="77777777" w:rsidR="00DD4FFC" w:rsidRDefault="00DD4FFC" w:rsidP="00DD4FFC">
      <w:pPr>
        <w:rPr>
          <w:rFonts w:cs="Times New Roman"/>
        </w:rPr>
      </w:pPr>
    </w:p>
    <w:p w14:paraId="5FC68A39" w14:textId="77777777" w:rsidR="00DD4FFC" w:rsidRPr="00D86F5A" w:rsidRDefault="00DD4FFC" w:rsidP="00DD4FFC">
      <w:pPr>
        <w:rPr>
          <w:rFonts w:cs="Times New Roman"/>
        </w:rPr>
      </w:pPr>
    </w:p>
    <w:p w14:paraId="5EB19E4C" w14:textId="77777777" w:rsidR="00DD4FFC" w:rsidRPr="00D86F5A" w:rsidRDefault="00DD4FFC" w:rsidP="00DD4FF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5F12B189" w14:textId="77777777" w:rsidR="00DD4FFC" w:rsidRDefault="00DD4FFC" w:rsidP="00DD4FFC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6B31AC22" w14:textId="77777777" w:rsidR="00DD4FFC" w:rsidRDefault="00DD4FFC" w:rsidP="00DD4FFC">
      <w:pPr>
        <w:rPr>
          <w:rFonts w:cs="Times New Roman"/>
        </w:rPr>
      </w:pPr>
      <w:r>
        <w:rPr>
          <w:rFonts w:cs="Times New Roman"/>
        </w:rPr>
        <w:br/>
      </w:r>
    </w:p>
    <w:p w14:paraId="6BA58C9C" w14:textId="77777777" w:rsidR="00DD4FFC" w:rsidRDefault="00DD4FFC" w:rsidP="00DD4FFC">
      <w:pPr>
        <w:rPr>
          <w:rFonts w:cs="Times New Roman"/>
        </w:rPr>
      </w:pPr>
    </w:p>
    <w:p w14:paraId="49102B0B" w14:textId="77777777" w:rsidR="00DD4FFC" w:rsidRDefault="00DD4FFC" w:rsidP="00DD4FFC">
      <w:pPr>
        <w:rPr>
          <w:rFonts w:cs="Times New Roman"/>
        </w:rPr>
      </w:pPr>
    </w:p>
    <w:p w14:paraId="0C500DE8" w14:textId="77777777" w:rsidR="00DD4FFC" w:rsidRPr="00D86F5A" w:rsidRDefault="00DD4FFC" w:rsidP="00DD4FFC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763226A4" w14:textId="77777777" w:rsidR="00DD4FFC" w:rsidRDefault="00DD4FFC" w:rsidP="00DD4FFC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7D01459B" w14:textId="77777777" w:rsidR="00DD4FFC" w:rsidRDefault="00DD4FFC" w:rsidP="00DD4FF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34D83808" w14:textId="77777777" w:rsidR="00DD4FFC" w:rsidRPr="00F876A1" w:rsidRDefault="00DD4FFC" w:rsidP="00DD4FFC">
      <w:pPr>
        <w:widowControl/>
        <w:autoSpaceDE w:val="0"/>
        <w:jc w:val="center"/>
        <w:rPr>
          <w:rFonts w:eastAsia="Arial" w:cs="Times New Roman"/>
          <w:color w:val="000000"/>
          <w:kern w:val="0"/>
          <w:lang w:bidi="ar-SA"/>
        </w:rPr>
      </w:pPr>
      <w:r w:rsidRPr="00F876A1">
        <w:rPr>
          <w:rFonts w:eastAsia="Arial" w:cs="Times New Roman"/>
          <w:b/>
          <w:bCs/>
          <w:caps/>
          <w:kern w:val="0"/>
          <w:lang w:bidi="ar-SA"/>
        </w:rPr>
        <w:lastRenderedPageBreak/>
        <w:t>Megállapodás</w:t>
      </w:r>
    </w:p>
    <w:p w14:paraId="65EA53F6" w14:textId="77777777" w:rsidR="00DD4FFC" w:rsidRPr="00F876A1" w:rsidRDefault="00DD4FFC" w:rsidP="00DD4FFC">
      <w:pPr>
        <w:widowControl/>
        <w:autoSpaceDE w:val="0"/>
        <w:jc w:val="center"/>
        <w:rPr>
          <w:rFonts w:eastAsia="Arial" w:cs="Times New Roman"/>
          <w:color w:val="000000"/>
          <w:kern w:val="0"/>
          <w:lang w:bidi="ar-SA"/>
        </w:rPr>
      </w:pPr>
      <w:r w:rsidRPr="00F876A1">
        <w:rPr>
          <w:rFonts w:eastAsia="Arial" w:cs="Times New Roman"/>
          <w:b/>
          <w:bCs/>
          <w:caps/>
          <w:kern w:val="0"/>
          <w:lang w:bidi="ar-SA"/>
        </w:rPr>
        <w:t>közös önkormányzati hivatal létrehozásáról</w:t>
      </w:r>
    </w:p>
    <w:p w14:paraId="69A3E206" w14:textId="77777777" w:rsidR="00DD4FFC" w:rsidRPr="00F876A1" w:rsidRDefault="00DD4FFC" w:rsidP="00DD4FFC">
      <w:pPr>
        <w:widowControl/>
        <w:autoSpaceDE w:val="0"/>
        <w:jc w:val="center"/>
        <w:rPr>
          <w:rFonts w:eastAsia="Arial" w:cs="Times New Roman"/>
          <w:color w:val="000000"/>
          <w:kern w:val="0"/>
          <w:lang w:bidi="ar-SA"/>
        </w:rPr>
      </w:pPr>
      <w:r w:rsidRPr="00F876A1">
        <w:rPr>
          <w:rFonts w:eastAsia="Arial" w:cs="Times New Roman"/>
          <w:b/>
          <w:bCs/>
          <w:kern w:val="0"/>
          <w:lang w:bidi="ar-SA"/>
        </w:rPr>
        <w:t>4. számú módosítás</w:t>
      </w:r>
    </w:p>
    <w:p w14:paraId="4F230254" w14:textId="77777777" w:rsidR="00DD4FFC" w:rsidRPr="00F876A1" w:rsidRDefault="00DD4FFC" w:rsidP="00DD4FFC">
      <w:pPr>
        <w:widowControl/>
        <w:autoSpaceDE w:val="0"/>
        <w:jc w:val="center"/>
        <w:rPr>
          <w:rFonts w:eastAsia="Arial" w:cs="Times New Roman"/>
          <w:b/>
          <w:bCs/>
          <w:kern w:val="0"/>
          <w:lang w:bidi="ar-SA"/>
        </w:rPr>
      </w:pPr>
    </w:p>
    <w:p w14:paraId="0D1D3DEA" w14:textId="77777777" w:rsidR="00DD4FFC" w:rsidRPr="00F876A1" w:rsidRDefault="00DD4FFC" w:rsidP="00DD4FFC">
      <w:pPr>
        <w:widowControl/>
        <w:autoSpaceDE w:val="0"/>
        <w:jc w:val="center"/>
        <w:rPr>
          <w:rFonts w:eastAsia="Arial" w:cs="Times New Roman"/>
          <w:b/>
          <w:bCs/>
          <w:kern w:val="0"/>
          <w:lang w:bidi="ar-SA"/>
        </w:rPr>
      </w:pPr>
    </w:p>
    <w:p w14:paraId="35DCF4FA" w14:textId="77777777" w:rsidR="00DD4FFC" w:rsidRPr="00F876A1" w:rsidRDefault="00DD4FFC" w:rsidP="00DD4FFC">
      <w:pPr>
        <w:spacing w:after="120"/>
        <w:ind w:right="-40"/>
        <w:rPr>
          <w:rFonts w:eastAsia="Lucida Sans Unicode"/>
        </w:rPr>
      </w:pPr>
      <w:r w:rsidRPr="00F876A1">
        <w:rPr>
          <w:rFonts w:eastAsia="Lucida Sans Unicode" w:cs="Times New Roman"/>
          <w:bCs/>
        </w:rPr>
        <w:t>amely létrejött egyrészről</w:t>
      </w:r>
    </w:p>
    <w:p w14:paraId="78AEF2C8" w14:textId="77777777" w:rsidR="00DD4FFC" w:rsidRPr="00F876A1" w:rsidRDefault="00DD4FFC" w:rsidP="00DD4FFC">
      <w:pPr>
        <w:spacing w:after="120"/>
        <w:ind w:right="-40"/>
        <w:rPr>
          <w:rFonts w:eastAsia="Lucida Sans Unicode"/>
        </w:rPr>
      </w:pPr>
      <w:r w:rsidRPr="00F876A1">
        <w:rPr>
          <w:rFonts w:eastAsia="Lucida Sans Unicode" w:cs="Times New Roman"/>
          <w:b/>
        </w:rPr>
        <w:t>Derecske Város Önkormányzat Képviselő-testülete</w:t>
      </w:r>
    </w:p>
    <w:p w14:paraId="6AA4EC4C" w14:textId="77777777" w:rsidR="00DD4FFC" w:rsidRPr="00F876A1" w:rsidRDefault="00DD4FFC" w:rsidP="00DD4FFC">
      <w:pPr>
        <w:spacing w:after="120"/>
        <w:ind w:left="425" w:right="-40"/>
        <w:rPr>
          <w:rFonts w:eastAsia="Lucida Sans Unicode"/>
        </w:rPr>
      </w:pPr>
      <w:r w:rsidRPr="00F876A1">
        <w:rPr>
          <w:rFonts w:eastAsia="Lucida Sans Unicode" w:cs="Times New Roman"/>
        </w:rPr>
        <w:t xml:space="preserve">(székhely: 4130 Derecske, Köztársaság út 87., képviseletében: </w:t>
      </w:r>
      <w:r>
        <w:rPr>
          <w:rFonts w:eastAsia="Lucida Sans Unicode" w:cs="Times New Roman"/>
        </w:rPr>
        <w:t>Rácz Anikó</w:t>
      </w:r>
      <w:r w:rsidRPr="00F876A1">
        <w:rPr>
          <w:rFonts w:eastAsia="Lucida Sans Unicode" w:cs="Times New Roman"/>
        </w:rPr>
        <w:t xml:space="preserve"> polgármester)</w:t>
      </w:r>
      <w:r w:rsidRPr="00F876A1">
        <w:rPr>
          <w:rFonts w:eastAsia="Lucida Sans Unicode" w:cs="Times New Roman"/>
          <w:b/>
        </w:rPr>
        <w:t xml:space="preserve"> </w:t>
      </w:r>
    </w:p>
    <w:p w14:paraId="540A135F" w14:textId="77777777" w:rsidR="00DD4FFC" w:rsidRPr="00F876A1" w:rsidRDefault="00DD4FFC" w:rsidP="00DD4FFC">
      <w:pPr>
        <w:spacing w:after="120"/>
        <w:ind w:right="-40"/>
        <w:rPr>
          <w:rFonts w:eastAsia="Lucida Sans Unicode"/>
        </w:rPr>
      </w:pPr>
      <w:r w:rsidRPr="00F876A1">
        <w:rPr>
          <w:rFonts w:eastAsia="Lucida Sans Unicode" w:cs="Times New Roman"/>
          <w:bCs/>
        </w:rPr>
        <w:t>másrészről</w:t>
      </w:r>
    </w:p>
    <w:p w14:paraId="219615B4" w14:textId="77777777" w:rsidR="00DD4FFC" w:rsidRPr="00F876A1" w:rsidRDefault="00DD4FFC" w:rsidP="00DD4FFC">
      <w:pPr>
        <w:spacing w:after="120"/>
        <w:ind w:right="-40"/>
        <w:rPr>
          <w:rFonts w:eastAsia="Lucida Sans Unicode"/>
        </w:rPr>
      </w:pPr>
      <w:r w:rsidRPr="00F876A1">
        <w:rPr>
          <w:rFonts w:eastAsia="Lucida Sans Unicode" w:cs="Times New Roman"/>
          <w:b/>
        </w:rPr>
        <w:t>Tépe Község Önkormányzat Képviselő-testülete</w:t>
      </w:r>
    </w:p>
    <w:p w14:paraId="15CB6D57" w14:textId="77777777" w:rsidR="00DD4FFC" w:rsidRPr="00F876A1" w:rsidRDefault="00DD4FFC" w:rsidP="00DD4FFC">
      <w:pPr>
        <w:spacing w:after="120"/>
        <w:ind w:left="425" w:right="-40"/>
        <w:rPr>
          <w:rFonts w:eastAsia="Lucida Sans Unicode"/>
        </w:rPr>
      </w:pPr>
      <w:r w:rsidRPr="00F876A1">
        <w:rPr>
          <w:rFonts w:eastAsia="Lucida Sans Unicode" w:cs="Times New Roman"/>
        </w:rPr>
        <w:t>(székhely: 4132 Tépe, Rákóczi u. 1., képviseletében: Balogh András polgármester)</w:t>
      </w:r>
    </w:p>
    <w:p w14:paraId="382E5901" w14:textId="77777777" w:rsidR="00DD4FFC" w:rsidRPr="00F876A1" w:rsidRDefault="00DD4FFC" w:rsidP="00DD4FFC">
      <w:pPr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>együttes említésük esetén felek (a továbbiakban: Felek) között, az alulírott helyen és napon az alábbi feltételek mellett:</w:t>
      </w:r>
    </w:p>
    <w:p w14:paraId="65195041" w14:textId="77777777" w:rsidR="00DD4FFC" w:rsidRPr="00F876A1" w:rsidRDefault="00DD4FFC" w:rsidP="00DD4FFC">
      <w:pPr>
        <w:jc w:val="both"/>
        <w:rPr>
          <w:rFonts w:eastAsia="Lucida Sans Unicode" w:cs="Times New Roman"/>
        </w:rPr>
      </w:pPr>
    </w:p>
    <w:p w14:paraId="1728C61A" w14:textId="77777777" w:rsidR="00DD4FFC" w:rsidRPr="00F876A1" w:rsidRDefault="00DD4FFC" w:rsidP="00DD4FFC">
      <w:pPr>
        <w:jc w:val="both"/>
        <w:rPr>
          <w:rFonts w:eastAsia="Lucida Sans Unicode" w:cs="Times New Roman"/>
        </w:rPr>
      </w:pPr>
    </w:p>
    <w:p w14:paraId="124489EC" w14:textId="77777777" w:rsidR="00DD4FFC" w:rsidRPr="00F876A1" w:rsidRDefault="00DD4FFC" w:rsidP="00DD4FFC">
      <w:pPr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 xml:space="preserve">1.) A Felek a Magyarország helyi önkormányzatairól szóló 2011. évi CLXXXIX. törvény (a továbbiakban: </w:t>
      </w:r>
      <w:proofErr w:type="spellStart"/>
      <w:r w:rsidRPr="00F876A1">
        <w:rPr>
          <w:rFonts w:eastAsia="Lucida Sans Unicode" w:cs="Times New Roman"/>
        </w:rPr>
        <w:t>Mötv</w:t>
      </w:r>
      <w:proofErr w:type="spellEnd"/>
      <w:r w:rsidRPr="00F876A1">
        <w:rPr>
          <w:rFonts w:eastAsia="Lucida Sans Unicode" w:cs="Times New Roman"/>
        </w:rPr>
        <w:t>.) 85. §-</w:t>
      </w:r>
      <w:proofErr w:type="spellStart"/>
      <w:r w:rsidRPr="00F876A1">
        <w:rPr>
          <w:rFonts w:eastAsia="Lucida Sans Unicode" w:cs="Times New Roman"/>
        </w:rPr>
        <w:t>ának</w:t>
      </w:r>
      <w:proofErr w:type="spellEnd"/>
      <w:r w:rsidRPr="00F876A1">
        <w:rPr>
          <w:rFonts w:eastAsia="Lucida Sans Unicode" w:cs="Times New Roman"/>
        </w:rPr>
        <w:t xml:space="preserve"> (1) bekezdése alapján – összhangban Derecske Város Önkormányzat Képviselő-testületének a 246/2019. (XI. 28.) KT. számú határozatában, Tépe Község Önkormányzat Képviselő-testületének a 98/2019. (XI. 25.) KT számú határozatában kinyilvánított szándékával – 2020. január 1-jei hatállyal határozatlan időtartamra, Derecskei Közös Önkormányzati Hivatal elnevezéssel közös önkormányzati hivatalt hoztak létre. </w:t>
      </w:r>
    </w:p>
    <w:p w14:paraId="6A6BD83B" w14:textId="77777777" w:rsidR="00DD4FFC" w:rsidRPr="00F876A1" w:rsidRDefault="00DD4FFC" w:rsidP="00DD4FFC">
      <w:pPr>
        <w:jc w:val="both"/>
        <w:rPr>
          <w:rFonts w:eastAsia="Lucida Sans Unicode" w:cs="Times New Roman"/>
        </w:rPr>
      </w:pPr>
    </w:p>
    <w:p w14:paraId="465343CC" w14:textId="77777777" w:rsidR="00DD4FFC" w:rsidRPr="00F876A1" w:rsidRDefault="00DD4FFC" w:rsidP="00DD4FFC">
      <w:pPr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>A Felek részéről a közös önkormányzati hivatal létrehozásáról szóló Megállapodás (a továbbiakban: Megállapodás) 2019. november 28-án aláírásra került. A Felek a Megállapodás 1. számú módosítását 2020. május 25. napján, 2. számú módosítását 2021. február 15-én, 3. számú módosítását 2022. január 17-én írták alá.</w:t>
      </w:r>
    </w:p>
    <w:p w14:paraId="035CC653" w14:textId="77777777" w:rsidR="00DD4FFC" w:rsidRPr="00F876A1" w:rsidRDefault="00DD4FFC" w:rsidP="00DD4FFC">
      <w:pPr>
        <w:jc w:val="both"/>
        <w:rPr>
          <w:rFonts w:eastAsia="Lucida Sans Unicode" w:cs="Times New Roman"/>
        </w:rPr>
      </w:pPr>
    </w:p>
    <w:p w14:paraId="19311022" w14:textId="77777777" w:rsidR="00DD4FFC" w:rsidRPr="00F876A1" w:rsidRDefault="00DD4FFC" w:rsidP="00DD4FFC">
      <w:pPr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>A Felek a Megállapodás 3.1.2. és a 4.1.2. pontjában szabályozott rendelkezések felülvizsgálatát követően ezen pontok módosítása mellett döntöttek.</w:t>
      </w:r>
    </w:p>
    <w:p w14:paraId="0A44A1C0" w14:textId="77777777" w:rsidR="00DD4FFC" w:rsidRPr="00F876A1" w:rsidRDefault="00DD4FFC" w:rsidP="00DD4FFC">
      <w:pPr>
        <w:jc w:val="both"/>
        <w:rPr>
          <w:rFonts w:eastAsia="Lucida Sans Unicode" w:cs="Times New Roman"/>
        </w:rPr>
      </w:pPr>
    </w:p>
    <w:p w14:paraId="05FDFB79" w14:textId="77777777" w:rsidR="00DD4FFC" w:rsidRPr="00F876A1" w:rsidRDefault="00DD4FFC" w:rsidP="00DD4FFC">
      <w:pPr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 xml:space="preserve">2.) A Felek a Megállapodás 3.1.2. és 4.1.2 pontjait közös megegyezéssel az alábbiak szerint módosítják: </w:t>
      </w:r>
    </w:p>
    <w:p w14:paraId="7BA517B0" w14:textId="77777777" w:rsidR="00DD4FFC" w:rsidRPr="00F876A1" w:rsidRDefault="00DD4FFC" w:rsidP="00DD4FFC">
      <w:pPr>
        <w:jc w:val="both"/>
        <w:rPr>
          <w:rFonts w:eastAsia="Lucida Sans Unicode" w:cs="Times New Roman"/>
        </w:rPr>
      </w:pPr>
    </w:p>
    <w:p w14:paraId="078AA6C3" w14:textId="77777777" w:rsidR="00DD4FFC" w:rsidRPr="00F876A1" w:rsidRDefault="00DD4FFC" w:rsidP="00DD4FFC">
      <w:pPr>
        <w:ind w:left="408" w:firstLine="408"/>
        <w:jc w:val="both"/>
        <w:rPr>
          <w:rFonts w:eastAsia="Lucida Sans Unicode" w:cs="Times New Roman"/>
          <w:i/>
        </w:rPr>
      </w:pPr>
      <w:r w:rsidRPr="00F876A1">
        <w:rPr>
          <w:rFonts w:eastAsia="Lucida Sans Unicode" w:cs="Times New Roman"/>
          <w:i/>
        </w:rPr>
        <w:t>„3.1.2. A jelen megállapodást megkötő önkormányzatok képviselő-testületei a Hivatal bevételeiről, kiadásairól, engedélyezett létszámáról az éves költségvetési rendeletük megtárgyalásával egyidejűleg döntenek.”</w:t>
      </w:r>
    </w:p>
    <w:p w14:paraId="6D2C4900" w14:textId="77777777" w:rsidR="00DD4FFC" w:rsidRPr="00F876A1" w:rsidRDefault="00DD4FFC" w:rsidP="00DD4FFC">
      <w:pPr>
        <w:jc w:val="both"/>
        <w:rPr>
          <w:rFonts w:eastAsia="Lucida Sans Unicode" w:cs="Times New Roman"/>
        </w:rPr>
      </w:pPr>
    </w:p>
    <w:p w14:paraId="56F96DC0" w14:textId="77777777" w:rsidR="00DD4FFC" w:rsidRPr="00F876A1" w:rsidRDefault="00DD4FFC" w:rsidP="00DD4FFC">
      <w:pPr>
        <w:spacing w:after="120"/>
        <w:jc w:val="both"/>
        <w:rPr>
          <w:rFonts w:eastAsia="Lucida Sans Unicode"/>
        </w:rPr>
      </w:pPr>
      <w:r w:rsidRPr="00F876A1">
        <w:rPr>
          <w:rFonts w:eastAsia="Lucida Sans Unicode" w:cs="Times New Roman"/>
          <w:i/>
          <w:iCs/>
        </w:rPr>
        <w:t>„4.1.2. A 4.1.1. pontban meghatározott Hivatal működési támogatásának éves összegéből a jelen Megállapodás 1. számú mellékletében szereplő és megosztású támogatás a Hivatal székhelyhivatalának és a Hivatal kirendeltségének működési kiadásainak fedezetére szolgál. A Tépei Kirendeltség működési kiadási között kell szerepeltetni a Hivatal székhelyhivatalának szakmai létszámához tartozó, azonban a Kirendeltséghez kapcsolódóan feladatott ellátó köztisztviselő személyi juttatásai és annak járuléka 1/3-ad részét.</w:t>
      </w:r>
    </w:p>
    <w:p w14:paraId="39F43631" w14:textId="77777777" w:rsidR="00DD4FFC" w:rsidRPr="00F876A1" w:rsidRDefault="00DD4FFC" w:rsidP="00DD4FFC">
      <w:pPr>
        <w:autoSpaceDE w:val="0"/>
        <w:spacing w:after="120"/>
        <w:jc w:val="both"/>
        <w:rPr>
          <w:rFonts w:eastAsia="Lucida Sans Unicode"/>
        </w:rPr>
      </w:pPr>
      <w:r w:rsidRPr="00F876A1">
        <w:rPr>
          <w:rFonts w:eastAsia="Lucida Sans Unicode" w:cs="Times New Roman"/>
          <w:i/>
          <w:iCs/>
        </w:rPr>
        <w:t>A Hivatal a tárgyévre vonatkozó önkormányzati költségvetés előkészítésével egyidejűleg felülvizsgálja a Megállapodás 1. számú mellékletét az adott évi központi költségvetési törvény rendelkezései alapján, és amennyiben a Megállapodás 1. számú mellékletének módosítása szükséges, akkor annak módosítását kezdeményezi a társult önkormányzatok képviselő-</w:t>
      </w:r>
      <w:r w:rsidRPr="00F876A1">
        <w:rPr>
          <w:rFonts w:eastAsia="Lucida Sans Unicode" w:cs="Times New Roman"/>
          <w:i/>
          <w:iCs/>
        </w:rPr>
        <w:lastRenderedPageBreak/>
        <w:t>testületei felé. A módosításról a képviselő-testületek a költségvetésük elfogadásával egyidejűleg döntenek és a döntéseket követően a módosításról szóló dokumentumot az önkormányzatok képviselői haladéktalanul aláírják.”</w:t>
      </w:r>
    </w:p>
    <w:p w14:paraId="68CFCEAA" w14:textId="77777777" w:rsidR="00DD4FFC" w:rsidRPr="00F876A1" w:rsidRDefault="00DD4FFC" w:rsidP="00DD4FFC">
      <w:pPr>
        <w:jc w:val="both"/>
        <w:rPr>
          <w:rFonts w:eastAsia="Lucida Sans Unicode" w:cs="Times New Roman"/>
          <w:bCs/>
        </w:rPr>
      </w:pPr>
    </w:p>
    <w:p w14:paraId="073839EF" w14:textId="77777777" w:rsidR="00DD4FFC" w:rsidRPr="00F876A1" w:rsidRDefault="00DD4FFC" w:rsidP="00DD4FFC">
      <w:pPr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 xml:space="preserve">3.) A Megállapodás 1. számú melléklete helyébe jelen Megállapodás módosítás 1. számú melléklete lép. </w:t>
      </w:r>
    </w:p>
    <w:p w14:paraId="13134810" w14:textId="77777777" w:rsidR="00DD4FFC" w:rsidRPr="00F876A1" w:rsidRDefault="00DD4FFC" w:rsidP="00DD4FFC">
      <w:pPr>
        <w:jc w:val="both"/>
        <w:rPr>
          <w:rFonts w:eastAsia="Lucida Sans Unicode" w:cs="Times New Roman"/>
        </w:rPr>
      </w:pPr>
    </w:p>
    <w:p w14:paraId="65C0572A" w14:textId="77777777" w:rsidR="00DD4FFC" w:rsidRPr="00F876A1" w:rsidRDefault="00DD4FFC" w:rsidP="00DD4FFC">
      <w:pPr>
        <w:autoSpaceDE w:val="0"/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>4.) A jelen módosítás a Megállapodás egyéb rendelkezéseit nem érinti.</w:t>
      </w:r>
    </w:p>
    <w:p w14:paraId="1EDCDFCB" w14:textId="77777777" w:rsidR="00DD4FFC" w:rsidRPr="00F876A1" w:rsidRDefault="00DD4FFC" w:rsidP="00DD4FFC">
      <w:pPr>
        <w:autoSpaceDE w:val="0"/>
        <w:jc w:val="both"/>
        <w:rPr>
          <w:rFonts w:eastAsia="Lucida Sans Unicode" w:cs="Times New Roman"/>
        </w:rPr>
      </w:pPr>
    </w:p>
    <w:p w14:paraId="1A823A0D" w14:textId="77777777" w:rsidR="00DD4FFC" w:rsidRPr="00F876A1" w:rsidRDefault="00DD4FFC" w:rsidP="00DD4FFC">
      <w:pPr>
        <w:autoSpaceDE w:val="0"/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>5.) A jelen módosítást a Felek mindkét fél által történő aláírás napjától tekintik hatályosnak.</w:t>
      </w:r>
    </w:p>
    <w:p w14:paraId="10F9CD42" w14:textId="77777777" w:rsidR="00DD4FFC" w:rsidRPr="00F876A1" w:rsidRDefault="00DD4FFC" w:rsidP="00DD4FFC">
      <w:pPr>
        <w:autoSpaceDE w:val="0"/>
        <w:jc w:val="both"/>
        <w:rPr>
          <w:rFonts w:eastAsia="Lucida Sans Unicode" w:cs="Times New Roman"/>
        </w:rPr>
      </w:pPr>
    </w:p>
    <w:p w14:paraId="5A4409DB" w14:textId="77777777" w:rsidR="00DD4FFC" w:rsidRPr="00F876A1" w:rsidRDefault="00DD4FFC" w:rsidP="00DD4FFC">
      <w:pPr>
        <w:autoSpaceDE w:val="0"/>
        <w:spacing w:after="120"/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>Jelen Megállapodás módosítás annak elolvasását, tartalmának megismerését és megértését követően a települési önkormányzatok polgármesterei helybenhagyólag, saját kezű aláírással látják el.</w:t>
      </w:r>
    </w:p>
    <w:p w14:paraId="7F3B0F31" w14:textId="77777777" w:rsidR="00DD4FFC" w:rsidRPr="00F876A1" w:rsidRDefault="00DD4FFC" w:rsidP="00DD4FFC">
      <w:pPr>
        <w:tabs>
          <w:tab w:val="center" w:pos="1680"/>
          <w:tab w:val="center" w:pos="6000"/>
        </w:tabs>
        <w:rPr>
          <w:rFonts w:eastAsia="Lucida Sans Unicode" w:cs="Times New Roman"/>
        </w:rPr>
      </w:pPr>
    </w:p>
    <w:p w14:paraId="17C2B594" w14:textId="77777777" w:rsidR="00DD4FFC" w:rsidRPr="00F876A1" w:rsidRDefault="00DD4FFC" w:rsidP="00DD4FFC">
      <w:pPr>
        <w:tabs>
          <w:tab w:val="center" w:pos="1680"/>
          <w:tab w:val="center" w:pos="6000"/>
        </w:tabs>
        <w:rPr>
          <w:rFonts w:eastAsia="Lucida Sans Unicode"/>
        </w:rPr>
      </w:pPr>
      <w:r w:rsidRPr="00F876A1">
        <w:rPr>
          <w:rFonts w:eastAsia="Lucida Sans Unicode" w:cs="Times New Roman"/>
        </w:rPr>
        <w:t>Derecske, 2023. …………</w:t>
      </w:r>
      <w:proofErr w:type="gramStart"/>
      <w:r w:rsidRPr="00F876A1">
        <w:rPr>
          <w:rFonts w:eastAsia="Lucida Sans Unicode" w:cs="Times New Roman"/>
        </w:rPr>
        <w:t>…….</w:t>
      </w:r>
      <w:proofErr w:type="gramEnd"/>
      <w:r w:rsidRPr="00F876A1">
        <w:rPr>
          <w:rFonts w:eastAsia="Lucida Sans Unicode" w:cs="Times New Roman"/>
        </w:rPr>
        <w:t>….…</w:t>
      </w:r>
    </w:p>
    <w:p w14:paraId="23BC9C19" w14:textId="77777777" w:rsidR="00DD4FFC" w:rsidRPr="00F876A1" w:rsidRDefault="00DD4FFC" w:rsidP="00DD4FFC">
      <w:pPr>
        <w:tabs>
          <w:tab w:val="center" w:pos="1680"/>
          <w:tab w:val="center" w:pos="6000"/>
        </w:tabs>
        <w:rPr>
          <w:rFonts w:eastAsia="Lucida Sans Unicode" w:cs="Times New Roman"/>
        </w:rPr>
      </w:pPr>
    </w:p>
    <w:p w14:paraId="15BD40CE" w14:textId="77777777" w:rsidR="00DD4FFC" w:rsidRPr="00F876A1" w:rsidRDefault="00DD4FFC" w:rsidP="00DD4FFC">
      <w:pPr>
        <w:tabs>
          <w:tab w:val="center" w:pos="1680"/>
          <w:tab w:val="center" w:pos="6000"/>
        </w:tabs>
        <w:rPr>
          <w:rFonts w:eastAsia="Lucida Sans Unicode" w:cs="Times New Roman"/>
        </w:rPr>
      </w:pPr>
    </w:p>
    <w:p w14:paraId="186BCA86" w14:textId="77777777" w:rsidR="00DD4FFC" w:rsidRPr="00F876A1" w:rsidRDefault="00DD4FFC" w:rsidP="00DD4FFC">
      <w:pPr>
        <w:tabs>
          <w:tab w:val="center" w:pos="1680"/>
          <w:tab w:val="center" w:pos="6000"/>
        </w:tabs>
        <w:rPr>
          <w:rFonts w:eastAsia="Lucida Sans Unicode"/>
        </w:rPr>
      </w:pPr>
      <w:r w:rsidRPr="00F876A1">
        <w:rPr>
          <w:rFonts w:eastAsia="Lucida Sans Unicode" w:cs="Times New Roman"/>
        </w:rPr>
        <w:tab/>
      </w:r>
    </w:p>
    <w:p w14:paraId="7A45262E" w14:textId="77777777" w:rsidR="00DD4FFC" w:rsidRPr="00F876A1" w:rsidRDefault="00DD4FFC" w:rsidP="00DD4FFC">
      <w:pPr>
        <w:tabs>
          <w:tab w:val="center" w:pos="1680"/>
          <w:tab w:val="center" w:pos="6600"/>
        </w:tabs>
        <w:rPr>
          <w:rFonts w:eastAsia="Lucida Sans Unicode"/>
        </w:rPr>
      </w:pPr>
      <w:r w:rsidRPr="00F876A1">
        <w:rPr>
          <w:rFonts w:eastAsia="Lucida Sans Unicode" w:cs="Times New Roman"/>
        </w:rPr>
        <w:tab/>
        <w:t>Rácz Anikó</w:t>
      </w:r>
      <w:r w:rsidRPr="00F876A1">
        <w:rPr>
          <w:rFonts w:eastAsia="Lucida Sans Unicode" w:cs="Times New Roman"/>
        </w:rPr>
        <w:tab/>
        <w:t>Balogh András</w:t>
      </w:r>
    </w:p>
    <w:p w14:paraId="49D6B90F" w14:textId="77777777" w:rsidR="00DD4FFC" w:rsidRPr="00F876A1" w:rsidRDefault="00DD4FFC" w:rsidP="00DD4FFC">
      <w:pPr>
        <w:tabs>
          <w:tab w:val="center" w:pos="1680"/>
          <w:tab w:val="center" w:pos="6600"/>
        </w:tabs>
        <w:rPr>
          <w:rFonts w:eastAsia="Lucida Sans Unicode"/>
        </w:rPr>
      </w:pPr>
      <w:r w:rsidRPr="00F876A1">
        <w:rPr>
          <w:rFonts w:eastAsia="Lucida Sans Unicode" w:cs="Times New Roman"/>
        </w:rPr>
        <w:tab/>
        <w:t>polgármester</w:t>
      </w:r>
      <w:r w:rsidRPr="00F876A1">
        <w:rPr>
          <w:rFonts w:eastAsia="Lucida Sans Unicode" w:cs="Times New Roman"/>
        </w:rPr>
        <w:tab/>
      </w:r>
      <w:proofErr w:type="spellStart"/>
      <w:r w:rsidRPr="00F876A1">
        <w:rPr>
          <w:rFonts w:eastAsia="Lucida Sans Unicode" w:cs="Times New Roman"/>
        </w:rPr>
        <w:t>polgármester</w:t>
      </w:r>
      <w:proofErr w:type="spellEnd"/>
      <w:r w:rsidRPr="00F876A1">
        <w:rPr>
          <w:rFonts w:eastAsia="Lucida Sans Unicode" w:cs="Times New Roman"/>
        </w:rPr>
        <w:tab/>
      </w:r>
    </w:p>
    <w:p w14:paraId="4D864226" w14:textId="77777777" w:rsidR="00DD4FFC" w:rsidRPr="00F876A1" w:rsidRDefault="00DD4FFC" w:rsidP="00DD4FFC">
      <w:pPr>
        <w:tabs>
          <w:tab w:val="center" w:pos="1680"/>
          <w:tab w:val="center" w:pos="6600"/>
        </w:tabs>
        <w:autoSpaceDE w:val="0"/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ab/>
        <w:t>Derecske Város Önkormányzata</w:t>
      </w:r>
      <w:r w:rsidRPr="00F876A1">
        <w:rPr>
          <w:rFonts w:eastAsia="Lucida Sans Unicode" w:cs="Times New Roman"/>
        </w:rPr>
        <w:tab/>
        <w:t>Tépe Község Önkormányzata</w:t>
      </w:r>
    </w:p>
    <w:p w14:paraId="32A49382" w14:textId="77777777" w:rsidR="00DD4FFC" w:rsidRPr="00F876A1" w:rsidRDefault="00DD4FFC" w:rsidP="00DD4FFC">
      <w:pPr>
        <w:tabs>
          <w:tab w:val="center" w:pos="1680"/>
          <w:tab w:val="center" w:pos="6600"/>
        </w:tabs>
        <w:autoSpaceDE w:val="0"/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ab/>
      </w:r>
    </w:p>
    <w:p w14:paraId="6EBBA4AF" w14:textId="77777777" w:rsidR="00DD4FFC" w:rsidRPr="00F876A1" w:rsidRDefault="00DD4FFC" w:rsidP="00DD4FFC">
      <w:pPr>
        <w:tabs>
          <w:tab w:val="center" w:pos="1680"/>
          <w:tab w:val="center" w:pos="6600"/>
        </w:tabs>
        <w:autoSpaceDE w:val="0"/>
        <w:jc w:val="both"/>
        <w:rPr>
          <w:rFonts w:eastAsia="Lucida Sans Unicode" w:cs="Times New Roman"/>
        </w:rPr>
      </w:pPr>
    </w:p>
    <w:p w14:paraId="2FA9D233" w14:textId="77777777" w:rsidR="00DD4FFC" w:rsidRPr="00F876A1" w:rsidRDefault="00DD4FFC" w:rsidP="00DD4FFC">
      <w:pPr>
        <w:tabs>
          <w:tab w:val="center" w:pos="1680"/>
          <w:tab w:val="center" w:pos="6600"/>
        </w:tabs>
        <w:autoSpaceDE w:val="0"/>
        <w:jc w:val="both"/>
        <w:rPr>
          <w:rFonts w:eastAsia="Lucida Sans Unicode" w:cs="Times New Roman"/>
        </w:rPr>
      </w:pPr>
    </w:p>
    <w:p w14:paraId="20F1B57D" w14:textId="77777777" w:rsidR="00DD4FFC" w:rsidRPr="00F876A1" w:rsidRDefault="00DD4FFC" w:rsidP="00DD4FFC">
      <w:pPr>
        <w:ind w:left="844" w:hanging="844"/>
        <w:rPr>
          <w:rFonts w:eastAsia="Lucida Sans Unicode"/>
        </w:rPr>
      </w:pPr>
      <w:r w:rsidRPr="00F876A1">
        <w:rPr>
          <w:rFonts w:eastAsia="Lucida Sans Unicode" w:cs="Times New Roman"/>
          <w:b/>
          <w:caps/>
        </w:rPr>
        <w:t>záradék:</w:t>
      </w:r>
    </w:p>
    <w:p w14:paraId="73CC3068" w14:textId="77777777" w:rsidR="00DD4FFC" w:rsidRPr="00F876A1" w:rsidRDefault="00DD4FFC" w:rsidP="00DD4FFC">
      <w:pPr>
        <w:ind w:left="844" w:hanging="844"/>
        <w:rPr>
          <w:rFonts w:eastAsia="Lucida Sans Unicode" w:cs="Times New Roman"/>
          <w:b/>
          <w:caps/>
        </w:rPr>
      </w:pPr>
    </w:p>
    <w:p w14:paraId="7B6A083A" w14:textId="77777777" w:rsidR="00DD4FFC" w:rsidRPr="00F876A1" w:rsidRDefault="00DD4FFC" w:rsidP="00DD4FFC">
      <w:pPr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 xml:space="preserve">Jelen Megállapodás módosítást </w:t>
      </w:r>
    </w:p>
    <w:p w14:paraId="2DCAA26A" w14:textId="77777777" w:rsidR="00DD4FFC" w:rsidRPr="00F876A1" w:rsidRDefault="00DD4FFC" w:rsidP="00DD4FFC">
      <w:pPr>
        <w:ind w:left="567"/>
        <w:jc w:val="both"/>
        <w:rPr>
          <w:rFonts w:eastAsia="Lucida Sans Unicode"/>
        </w:rPr>
      </w:pPr>
      <w:r w:rsidRPr="00F876A1">
        <w:rPr>
          <w:rFonts w:eastAsia="Lucida Sans Unicode" w:cs="Times New Roman"/>
          <w:bCs/>
        </w:rPr>
        <w:t xml:space="preserve">Derecske Város Önkormányzata Képviselő-testülete a </w:t>
      </w:r>
      <w:r>
        <w:rPr>
          <w:rFonts w:eastAsia="Lucida Sans Unicode" w:cs="Times New Roman"/>
          <w:bCs/>
        </w:rPr>
        <w:t>32</w:t>
      </w:r>
      <w:r w:rsidRPr="00F876A1">
        <w:rPr>
          <w:rFonts w:eastAsia="Lucida Sans Unicode" w:cs="Times New Roman"/>
          <w:bCs/>
        </w:rPr>
        <w:t>/2023. (</w:t>
      </w:r>
      <w:r>
        <w:rPr>
          <w:rFonts w:eastAsia="Lucida Sans Unicode" w:cs="Times New Roman"/>
          <w:bCs/>
        </w:rPr>
        <w:t>II.14.</w:t>
      </w:r>
      <w:r w:rsidRPr="00F876A1">
        <w:rPr>
          <w:rFonts w:eastAsia="Lucida Sans Unicode" w:cs="Times New Roman"/>
          <w:bCs/>
        </w:rPr>
        <w:t>) KT számú határozatával,</w:t>
      </w:r>
    </w:p>
    <w:p w14:paraId="51C59466" w14:textId="77777777" w:rsidR="00DD4FFC" w:rsidRPr="00F876A1" w:rsidRDefault="00DD4FFC" w:rsidP="00DD4FFC">
      <w:pPr>
        <w:ind w:left="567"/>
        <w:jc w:val="both"/>
        <w:rPr>
          <w:rFonts w:eastAsia="Lucida Sans Unicode"/>
        </w:rPr>
      </w:pPr>
      <w:r w:rsidRPr="00F876A1">
        <w:rPr>
          <w:rFonts w:eastAsia="Lucida Sans Unicode" w:cs="Times New Roman"/>
          <w:bCs/>
        </w:rPr>
        <w:t xml:space="preserve">Tépe Község Önkormányzata Képviselő-testülete a …/2023. </w:t>
      </w:r>
      <w:proofErr w:type="gramStart"/>
      <w:r w:rsidRPr="00F876A1">
        <w:rPr>
          <w:rFonts w:eastAsia="Lucida Sans Unicode" w:cs="Times New Roman"/>
          <w:bCs/>
        </w:rPr>
        <w:t>(….</w:t>
      </w:r>
      <w:proofErr w:type="gramEnd"/>
      <w:r w:rsidRPr="00F876A1">
        <w:rPr>
          <w:rFonts w:eastAsia="Lucida Sans Unicode" w:cs="Times New Roman"/>
          <w:bCs/>
        </w:rPr>
        <w:t>.) számú határozatával</w:t>
      </w:r>
    </w:p>
    <w:p w14:paraId="23DAE95E" w14:textId="77777777" w:rsidR="00DD4FFC" w:rsidRPr="00F876A1" w:rsidRDefault="00DD4FFC" w:rsidP="00DD4FFC">
      <w:pPr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>fogadta el.</w:t>
      </w:r>
    </w:p>
    <w:p w14:paraId="20378C99" w14:textId="77777777" w:rsidR="00DD4FFC" w:rsidRPr="00F876A1" w:rsidRDefault="00DD4FFC" w:rsidP="00DD4FFC">
      <w:pPr>
        <w:jc w:val="both"/>
        <w:rPr>
          <w:rFonts w:eastAsia="Lucida Sans Unicode" w:cs="Times New Roman"/>
        </w:rPr>
      </w:pPr>
    </w:p>
    <w:p w14:paraId="0E198E12" w14:textId="77777777" w:rsidR="00DD4FFC" w:rsidRPr="00F876A1" w:rsidRDefault="00DD4FFC" w:rsidP="00DD4FFC">
      <w:pPr>
        <w:jc w:val="both"/>
        <w:rPr>
          <w:rFonts w:eastAsia="Lucida Sans Unicode" w:cs="Times New Roman"/>
        </w:rPr>
      </w:pPr>
    </w:p>
    <w:p w14:paraId="056BFCC5" w14:textId="77777777" w:rsidR="00DD4FFC" w:rsidRPr="00F876A1" w:rsidRDefault="00DD4FFC" w:rsidP="00DD4FFC">
      <w:pPr>
        <w:jc w:val="both"/>
        <w:rPr>
          <w:rFonts w:eastAsia="Lucida Sans Unicode"/>
        </w:rPr>
      </w:pPr>
      <w:r w:rsidRPr="00F876A1">
        <w:rPr>
          <w:rFonts w:eastAsia="Lucida Sans Unicode" w:cs="Times New Roman"/>
        </w:rPr>
        <w:t xml:space="preserve">A Megállapodás 4. számú módosításáról szóló okiratot a Képviselő-testületi döntések alapján </w:t>
      </w:r>
      <w:proofErr w:type="spellStart"/>
      <w:r w:rsidRPr="00F876A1">
        <w:rPr>
          <w:rFonts w:eastAsia="Lucida Sans Unicode" w:cs="Times New Roman"/>
        </w:rPr>
        <w:t>ellenjegyzem</w:t>
      </w:r>
      <w:proofErr w:type="spellEnd"/>
      <w:r w:rsidRPr="00F876A1">
        <w:rPr>
          <w:rFonts w:eastAsia="Lucida Sans Unicode" w:cs="Times New Roman"/>
        </w:rPr>
        <w:t>:</w:t>
      </w:r>
    </w:p>
    <w:p w14:paraId="1ACCB5D6" w14:textId="77777777" w:rsidR="00DD4FFC" w:rsidRPr="00F876A1" w:rsidRDefault="00DD4FFC" w:rsidP="00DD4FFC">
      <w:pPr>
        <w:rPr>
          <w:rFonts w:eastAsia="Lucida Sans Unicode" w:cs="Times New Roman"/>
        </w:rPr>
      </w:pPr>
    </w:p>
    <w:p w14:paraId="3A6882EC" w14:textId="77777777" w:rsidR="00DD4FFC" w:rsidRPr="00F876A1" w:rsidRDefault="00DD4FFC" w:rsidP="00DD4FFC">
      <w:pPr>
        <w:rPr>
          <w:rFonts w:eastAsia="Lucida Sans Unicode"/>
        </w:rPr>
      </w:pPr>
      <w:r w:rsidRPr="00F876A1">
        <w:rPr>
          <w:rFonts w:eastAsia="Lucida Sans Unicode" w:cs="Times New Roman"/>
        </w:rPr>
        <w:t>Derecske, 2023. ……………………….</w:t>
      </w:r>
    </w:p>
    <w:p w14:paraId="567369B4" w14:textId="77777777" w:rsidR="00DD4FFC" w:rsidRPr="00F876A1" w:rsidRDefault="00DD4FFC" w:rsidP="00DD4FFC">
      <w:pPr>
        <w:rPr>
          <w:rFonts w:eastAsia="Lucida Sans Unicode" w:cs="Times New Roman"/>
        </w:rPr>
      </w:pPr>
    </w:p>
    <w:p w14:paraId="24AB13A8" w14:textId="77777777" w:rsidR="00DD4FFC" w:rsidRPr="00F876A1" w:rsidRDefault="00DD4FFC" w:rsidP="00DD4FFC">
      <w:pPr>
        <w:rPr>
          <w:rFonts w:eastAsia="Lucida Sans Unicode" w:cs="Times New Roman"/>
        </w:rPr>
      </w:pPr>
    </w:p>
    <w:p w14:paraId="521DD1C5" w14:textId="77777777" w:rsidR="00DD4FFC" w:rsidRPr="00F876A1" w:rsidRDefault="00DD4FFC" w:rsidP="00DD4FFC">
      <w:pPr>
        <w:rPr>
          <w:rFonts w:eastAsia="Lucida Sans Unicode"/>
        </w:rPr>
      </w:pPr>
      <w:r w:rsidRPr="00F876A1">
        <w:rPr>
          <w:rFonts w:eastAsia="Lucida Sans Unicode" w:cs="Times New Roman"/>
        </w:rPr>
        <w:t>Varsányiné dr. Antal Erzsébet</w:t>
      </w:r>
    </w:p>
    <w:p w14:paraId="5D05662E" w14:textId="77777777" w:rsidR="00DD4FFC" w:rsidRPr="00F876A1" w:rsidRDefault="00DD4FFC" w:rsidP="00DD4FFC">
      <w:pPr>
        <w:rPr>
          <w:rFonts w:eastAsia="Lucida Sans Unicode"/>
        </w:rPr>
      </w:pPr>
      <w:r w:rsidRPr="00F876A1">
        <w:rPr>
          <w:rFonts w:eastAsia="Lucida Sans Unicode" w:cs="Times New Roman"/>
        </w:rPr>
        <w:t>jegyző</w:t>
      </w:r>
    </w:p>
    <w:p w14:paraId="332DD6F7" w14:textId="77777777" w:rsidR="00DD4FFC" w:rsidRPr="00F876A1" w:rsidRDefault="00DD4FFC" w:rsidP="00DD4FFC">
      <w:pPr>
        <w:rPr>
          <w:rFonts w:eastAsia="Lucida Sans Unicode" w:cs="Times New Roman"/>
        </w:rPr>
      </w:pPr>
    </w:p>
    <w:p w14:paraId="009C9CEC" w14:textId="77777777" w:rsidR="00DD4FFC" w:rsidRPr="00F876A1" w:rsidRDefault="00DD4FFC" w:rsidP="00DD4FFC">
      <w:pPr>
        <w:rPr>
          <w:rFonts w:eastAsia="Lucida Sans Unicode" w:cs="Times New Roman"/>
        </w:rPr>
      </w:pPr>
    </w:p>
    <w:p w14:paraId="133CBF63" w14:textId="77777777" w:rsidR="00DD4FFC" w:rsidRPr="00F876A1" w:rsidRDefault="00DD4FFC" w:rsidP="00DD4FFC">
      <w:pPr>
        <w:rPr>
          <w:rFonts w:eastAsia="Lucida Sans Unicode" w:cs="Times New Roman"/>
        </w:rPr>
      </w:pPr>
    </w:p>
    <w:p w14:paraId="1C86EE8B" w14:textId="77777777" w:rsidR="00DD4FFC" w:rsidRPr="00F876A1" w:rsidRDefault="00DD4FFC" w:rsidP="00DD4FFC">
      <w:pPr>
        <w:rPr>
          <w:rFonts w:eastAsia="Lucida Sans Unicode" w:cs="Times New Roman"/>
        </w:rPr>
      </w:pPr>
    </w:p>
    <w:p w14:paraId="7F7A0499" w14:textId="77777777" w:rsidR="00DD4FFC" w:rsidRDefault="00DD4FFC" w:rsidP="00DD4FFC">
      <w:pPr>
        <w:rPr>
          <w:rFonts w:eastAsia="Lucida Sans Unicode" w:cs="Times New Roman"/>
        </w:rPr>
      </w:pPr>
    </w:p>
    <w:p w14:paraId="070F6FB0" w14:textId="77777777" w:rsidR="00DD4FFC" w:rsidRPr="00F876A1" w:rsidRDefault="00DD4FFC" w:rsidP="00DD4FFC">
      <w:pPr>
        <w:rPr>
          <w:rFonts w:eastAsia="Lucida Sans Unicode" w:cs="Times New Roman"/>
        </w:rPr>
      </w:pPr>
    </w:p>
    <w:p w14:paraId="763C65D0" w14:textId="77777777" w:rsidR="00DD4FFC" w:rsidRPr="00F876A1" w:rsidRDefault="00DD4FFC" w:rsidP="00DD4FFC">
      <w:pPr>
        <w:rPr>
          <w:rFonts w:eastAsia="Lucida Sans Unicode" w:cs="Times New Roman"/>
        </w:rPr>
      </w:pPr>
    </w:p>
    <w:p w14:paraId="061AC338" w14:textId="77777777" w:rsidR="00DD4FFC" w:rsidRPr="00F876A1" w:rsidRDefault="00DD4FFC" w:rsidP="00DD4FFC">
      <w:pPr>
        <w:numPr>
          <w:ilvl w:val="0"/>
          <w:numId w:val="5"/>
        </w:numPr>
        <w:ind w:right="792"/>
        <w:jc w:val="center"/>
        <w:rPr>
          <w:rFonts w:eastAsia="Lucida Sans Unicode"/>
        </w:rPr>
      </w:pPr>
      <w:r w:rsidRPr="00F876A1">
        <w:rPr>
          <w:rFonts w:eastAsia="Lucida Sans Unicode" w:cs="Times New Roman"/>
          <w:b/>
          <w:bCs/>
        </w:rPr>
        <w:lastRenderedPageBreak/>
        <w:t>számú melléklet</w:t>
      </w:r>
    </w:p>
    <w:p w14:paraId="4BBFE920" w14:textId="77777777" w:rsidR="00DD4FFC" w:rsidRPr="00F876A1" w:rsidRDefault="00DD4FFC" w:rsidP="00DD4FFC">
      <w:pPr>
        <w:ind w:left="6024" w:right="792"/>
        <w:jc w:val="both"/>
        <w:rPr>
          <w:rFonts w:eastAsia="Lucida Sans Unicode" w:cs="Times New Roman"/>
          <w:b/>
          <w:bCs/>
        </w:rPr>
      </w:pPr>
    </w:p>
    <w:p w14:paraId="1C5F49CB" w14:textId="77777777" w:rsidR="00DD4FFC" w:rsidRPr="00F876A1" w:rsidRDefault="00DD4FFC" w:rsidP="00DD4FFC">
      <w:pPr>
        <w:ind w:left="14"/>
        <w:jc w:val="center"/>
        <w:rPr>
          <w:rFonts w:eastAsia="Lucida Sans Unicode"/>
        </w:rPr>
      </w:pPr>
      <w:r w:rsidRPr="00F876A1">
        <w:rPr>
          <w:rFonts w:eastAsia="Lucida Sans Unicode" w:cs="Times New Roman"/>
          <w:b/>
          <w:bCs/>
          <w:u w:val="single"/>
        </w:rPr>
        <w:t>A Derecskei Közös Önkormányzati Hivatal működési támogatásának megosztása:</w:t>
      </w:r>
    </w:p>
    <w:p w14:paraId="0E9EAA12" w14:textId="77777777" w:rsidR="00DD4FFC" w:rsidRPr="00F876A1" w:rsidRDefault="00DD4FFC" w:rsidP="00DD4FFC">
      <w:pPr>
        <w:autoSpaceDE w:val="0"/>
        <w:rPr>
          <w:rFonts w:eastAsia="Times New Roman" w:cs="Times New Roman"/>
          <w:b/>
          <w:bCs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4654"/>
      </w:tblGrid>
      <w:tr w:rsidR="00DD4FFC" w:rsidRPr="00F876A1" w14:paraId="648FCEE2" w14:textId="77777777" w:rsidTr="009E11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264A" w14:textId="77777777" w:rsidR="00DD4FFC" w:rsidRPr="00F876A1" w:rsidRDefault="00DD4FFC" w:rsidP="009E112D">
            <w:pPr>
              <w:autoSpaceDE w:val="0"/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D61A" w14:textId="77777777" w:rsidR="00DD4FFC" w:rsidRPr="00F876A1" w:rsidRDefault="00DD4FFC" w:rsidP="009E112D">
            <w:pPr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  <w:r w:rsidRPr="00F876A1">
              <w:rPr>
                <w:rFonts w:eastAsia="Times New Roman" w:cs="Times New Roman"/>
                <w:b/>
                <w:bCs/>
              </w:rPr>
              <w:t>ÁLLAMI NORMATÍVA MEGOSZTÁSA</w:t>
            </w:r>
          </w:p>
          <w:p w14:paraId="17CE689B" w14:textId="77777777" w:rsidR="00DD4FFC" w:rsidRPr="00F876A1" w:rsidRDefault="00DD4FFC" w:rsidP="009E112D">
            <w:pPr>
              <w:autoSpaceDE w:val="0"/>
              <w:jc w:val="center"/>
              <w:rPr>
                <w:rFonts w:eastAsia="Lucida Sans Unicode"/>
              </w:rPr>
            </w:pPr>
            <w:r w:rsidRPr="00F876A1">
              <w:rPr>
                <w:rFonts w:eastAsia="Times New Roman" w:cs="Times New Roman"/>
                <w:b/>
                <w:bCs/>
              </w:rPr>
              <w:t>(Ft)</w:t>
            </w:r>
          </w:p>
        </w:tc>
      </w:tr>
      <w:tr w:rsidR="00DD4FFC" w:rsidRPr="00F876A1" w14:paraId="2DE56B69" w14:textId="77777777" w:rsidTr="009E11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A65D" w14:textId="77777777" w:rsidR="00DD4FFC" w:rsidRPr="00F876A1" w:rsidRDefault="00DD4FFC" w:rsidP="009E112D">
            <w:pPr>
              <w:autoSpaceDE w:val="0"/>
              <w:jc w:val="both"/>
              <w:rPr>
                <w:rFonts w:eastAsia="Lucida Sans Unicode"/>
              </w:rPr>
            </w:pPr>
            <w:r w:rsidRPr="00F876A1">
              <w:rPr>
                <w:rFonts w:eastAsia="Times New Roman" w:cs="Times New Roman"/>
                <w:b/>
                <w:bCs/>
              </w:rPr>
              <w:t>DERECSKE</w:t>
            </w:r>
          </w:p>
          <w:p w14:paraId="3FFB3E10" w14:textId="77777777" w:rsidR="00DD4FFC" w:rsidRPr="00F876A1" w:rsidRDefault="00DD4FFC" w:rsidP="009E112D">
            <w:pPr>
              <w:autoSpaceDE w:val="0"/>
              <w:jc w:val="both"/>
              <w:rPr>
                <w:rFonts w:eastAsia="Lucida Sans Unicode"/>
              </w:rPr>
            </w:pPr>
            <w:r w:rsidRPr="00F876A1">
              <w:rPr>
                <w:rFonts w:eastAsia="Times New Roman" w:cs="Times New Roman"/>
                <w:b/>
                <w:bCs/>
              </w:rPr>
              <w:t>HIVATAL SZÉKHELYHIVATALA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C474" w14:textId="77777777" w:rsidR="00DD4FFC" w:rsidRPr="00F876A1" w:rsidRDefault="00DD4FFC" w:rsidP="009E112D">
            <w:pPr>
              <w:autoSpaceDE w:val="0"/>
              <w:jc w:val="both"/>
              <w:rPr>
                <w:rFonts w:eastAsia="Lucida Sans Unicode"/>
              </w:rPr>
            </w:pPr>
            <w:r w:rsidRPr="00F876A1">
              <w:rPr>
                <w:rFonts w:eastAsia="Times New Roman" w:cs="Times New Roman"/>
              </w:rPr>
              <w:t>144.571.070 Ft</w:t>
            </w:r>
          </w:p>
        </w:tc>
      </w:tr>
      <w:tr w:rsidR="00DD4FFC" w:rsidRPr="00F876A1" w14:paraId="593F662E" w14:textId="77777777" w:rsidTr="009E11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69BE" w14:textId="77777777" w:rsidR="00DD4FFC" w:rsidRPr="00F876A1" w:rsidRDefault="00DD4FFC" w:rsidP="009E112D">
            <w:pPr>
              <w:autoSpaceDE w:val="0"/>
              <w:jc w:val="both"/>
              <w:rPr>
                <w:rFonts w:eastAsia="Lucida Sans Unicode"/>
              </w:rPr>
            </w:pPr>
            <w:r w:rsidRPr="00F876A1">
              <w:rPr>
                <w:rFonts w:eastAsia="Times New Roman" w:cs="Times New Roman"/>
                <w:b/>
                <w:bCs/>
              </w:rPr>
              <w:t>TÉPE</w:t>
            </w:r>
          </w:p>
          <w:p w14:paraId="6F238C9D" w14:textId="77777777" w:rsidR="00DD4FFC" w:rsidRPr="00F876A1" w:rsidRDefault="00DD4FFC" w:rsidP="009E112D">
            <w:pPr>
              <w:autoSpaceDE w:val="0"/>
              <w:jc w:val="both"/>
              <w:rPr>
                <w:rFonts w:eastAsia="Lucida Sans Unicode"/>
              </w:rPr>
            </w:pPr>
            <w:r w:rsidRPr="00F876A1">
              <w:rPr>
                <w:rFonts w:eastAsia="Times New Roman" w:cs="Times New Roman"/>
                <w:b/>
                <w:bCs/>
              </w:rPr>
              <w:t>HIVATAL KIRENDELTSÉGE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6722" w14:textId="77777777" w:rsidR="00DD4FFC" w:rsidRPr="00F876A1" w:rsidRDefault="00DD4FFC" w:rsidP="009E112D">
            <w:pPr>
              <w:autoSpaceDE w:val="0"/>
              <w:jc w:val="both"/>
              <w:rPr>
                <w:rFonts w:eastAsia="Lucida Sans Unicode"/>
              </w:rPr>
            </w:pPr>
            <w:r w:rsidRPr="00F876A1">
              <w:rPr>
                <w:rFonts w:eastAsia="Times New Roman" w:cs="Times New Roman"/>
              </w:rPr>
              <w:t>13.731.760 Ft</w:t>
            </w:r>
          </w:p>
        </w:tc>
      </w:tr>
      <w:tr w:rsidR="00DD4FFC" w:rsidRPr="00F876A1" w14:paraId="3C60EDF7" w14:textId="77777777" w:rsidTr="009E11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E2F3" w14:textId="77777777" w:rsidR="00DD4FFC" w:rsidRPr="00F876A1" w:rsidRDefault="00DD4FFC" w:rsidP="009E112D">
            <w:pPr>
              <w:autoSpaceDE w:val="0"/>
              <w:jc w:val="both"/>
              <w:rPr>
                <w:rFonts w:eastAsia="Lucida Sans Unicode"/>
                <w:b/>
              </w:rPr>
            </w:pPr>
            <w:r w:rsidRPr="00F876A1">
              <w:rPr>
                <w:rFonts w:eastAsia="Times New Roman" w:cs="Times New Roman"/>
                <w:b/>
              </w:rPr>
              <w:t>ÖSSZESEN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8839" w14:textId="77777777" w:rsidR="00DD4FFC" w:rsidRPr="00F876A1" w:rsidRDefault="00DD4FFC" w:rsidP="009E112D">
            <w:pPr>
              <w:autoSpaceDE w:val="0"/>
              <w:jc w:val="both"/>
              <w:rPr>
                <w:rFonts w:eastAsia="Lucida Sans Unicode"/>
                <w:b/>
              </w:rPr>
            </w:pPr>
            <w:r w:rsidRPr="00F876A1">
              <w:rPr>
                <w:rFonts w:eastAsia="Times New Roman" w:cs="Times New Roman"/>
                <w:b/>
              </w:rPr>
              <w:t>158.302.830 Ft</w:t>
            </w:r>
          </w:p>
        </w:tc>
      </w:tr>
    </w:tbl>
    <w:p w14:paraId="6D95EED9" w14:textId="77777777" w:rsidR="00DD4FFC" w:rsidRPr="00F876A1" w:rsidRDefault="00DD4FFC" w:rsidP="00DD4FFC">
      <w:pPr>
        <w:ind w:right="792"/>
        <w:jc w:val="both"/>
        <w:rPr>
          <w:rFonts w:eastAsia="Lucida Sans Unicode" w:cs="Times New Roman"/>
          <w:b/>
          <w:bCs/>
          <w:u w:val="single"/>
        </w:rPr>
      </w:pPr>
    </w:p>
    <w:p w14:paraId="2BF8FE08" w14:textId="77777777" w:rsidR="00DD4FFC" w:rsidRPr="001727C6" w:rsidRDefault="00DD4FFC" w:rsidP="00DD4FFC">
      <w:pPr>
        <w:rPr>
          <w:rFonts w:cs="Times New Roman"/>
        </w:rPr>
      </w:pPr>
    </w:p>
    <w:p w14:paraId="54A9CCBB" w14:textId="77777777" w:rsidR="00DD4FFC" w:rsidRDefault="00DD4FF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461F76B0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40190844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</w:rPr>
      </w:pPr>
    </w:p>
    <w:p w14:paraId="1B5EF9BD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259F83C1" w14:textId="77777777" w:rsidR="00DD4FFC" w:rsidRPr="00D86F5A" w:rsidRDefault="00DD4FFC" w:rsidP="00DD4FFC">
      <w:pPr>
        <w:rPr>
          <w:rFonts w:eastAsia="Tahoma" w:cs="Times New Roman"/>
          <w:b/>
          <w:bCs/>
          <w:u w:val="single"/>
        </w:rPr>
      </w:pPr>
    </w:p>
    <w:p w14:paraId="738E5083" w14:textId="77777777" w:rsidR="00DD4FFC" w:rsidRDefault="00DD4FFC" w:rsidP="00DD4FF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</w:p>
    <w:p w14:paraId="35B3A3C8" w14:textId="77777777" w:rsidR="00DD4FFC" w:rsidRPr="00D86F5A" w:rsidRDefault="00DD4FFC" w:rsidP="00DD4FFC">
      <w:pPr>
        <w:rPr>
          <w:rFonts w:cs="Times New Roman"/>
        </w:rPr>
      </w:pPr>
    </w:p>
    <w:p w14:paraId="479F029A" w14:textId="77777777" w:rsidR="00DD4FFC" w:rsidRPr="002D4915" w:rsidRDefault="00DD4FFC" w:rsidP="00DD4FFC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33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3A33AAB5" w14:textId="77777777" w:rsidR="00DD4FFC" w:rsidRPr="002D4915" w:rsidRDefault="00DD4FFC" w:rsidP="00DD4FFC">
      <w:pPr>
        <w:ind w:right="1140"/>
        <w:jc w:val="both"/>
        <w:rPr>
          <w:rFonts w:eastAsia="Calibri" w:cs="Times New Roman"/>
        </w:rPr>
      </w:pPr>
    </w:p>
    <w:p w14:paraId="6B28B6A5" w14:textId="77777777" w:rsidR="00DD4FFC" w:rsidRPr="001A677E" w:rsidRDefault="00DD4FFC" w:rsidP="00DD4FFC">
      <w:pPr>
        <w:tabs>
          <w:tab w:val="left" w:pos="8460"/>
          <w:tab w:val="left" w:pos="8505"/>
        </w:tabs>
        <w:ind w:left="851" w:right="850"/>
        <w:jc w:val="both"/>
        <w:rPr>
          <w:rFonts w:eastAsia="Lucida Sans Unicode" w:cs="Times New Roman"/>
        </w:rPr>
      </w:pPr>
      <w:r w:rsidRPr="001A677E">
        <w:rPr>
          <w:rFonts w:eastAsia="Lucida Sans Unicode" w:cs="Times New Roman"/>
        </w:rPr>
        <w:t>Derecske Város Önkormányzata Képviselő-testülete úgy határoz, hogy Derecske Város Önkormányzata és Tépe Község Önkormányzata között, a Derecskei Közös Önkormányzati Hivatal létrehozásáról szóló, 2019. november 28-án megkötött, többször módosított Megállapodás 3.1.2. pontjában, valamint a 4.1.3. pontjában foglaltakra tekintettel a Derecskei Közös Önkormányzati Hivatal bevételi és kiadási előirányzatát a határozat mellékletében foglaltak szerint állapítja meg.</w:t>
      </w:r>
    </w:p>
    <w:p w14:paraId="13F3D06E" w14:textId="77777777" w:rsidR="00DD4FFC" w:rsidRPr="001A677E" w:rsidRDefault="00DD4FFC" w:rsidP="00DD4FFC">
      <w:pPr>
        <w:ind w:left="851" w:right="850"/>
        <w:jc w:val="both"/>
        <w:rPr>
          <w:rFonts w:eastAsia="Lucida Sans Unicode" w:cs="Times New Roman"/>
        </w:rPr>
      </w:pPr>
    </w:p>
    <w:p w14:paraId="0B8FC270" w14:textId="77777777" w:rsidR="00DD4FFC" w:rsidRPr="001A677E" w:rsidRDefault="00DD4FFC" w:rsidP="00DD4FFC">
      <w:pPr>
        <w:ind w:left="851" w:right="850"/>
        <w:jc w:val="both"/>
        <w:rPr>
          <w:rFonts w:eastAsia="Lucida Sans Unicode" w:cs="Times New Roman"/>
        </w:rPr>
      </w:pPr>
      <w:r w:rsidRPr="001A677E">
        <w:rPr>
          <w:rFonts w:eastAsia="Lucida Sans Unicode" w:cs="Times New Roman"/>
        </w:rPr>
        <w:t>A Polgármester és a Jegyző a Derecskei Közös Önkormányzati Hivatal bevételi és kiadási előirányzatát a határozat mellékletében foglaltak szerint betervezi Derecske Város Önkormányzata és intézményei 2023. évi költségvetésébe.</w:t>
      </w:r>
    </w:p>
    <w:p w14:paraId="2522F830" w14:textId="77777777" w:rsidR="00DD4FFC" w:rsidRPr="001A677E" w:rsidRDefault="00DD4FFC" w:rsidP="00DD4FFC">
      <w:pPr>
        <w:ind w:left="851" w:right="850"/>
        <w:jc w:val="both"/>
        <w:rPr>
          <w:rFonts w:eastAsia="Lucida Sans Unicode" w:cs="Times New Roman"/>
        </w:rPr>
      </w:pPr>
    </w:p>
    <w:p w14:paraId="49981770" w14:textId="77777777" w:rsidR="00DD4FFC" w:rsidRPr="001A677E" w:rsidRDefault="00DD4FFC" w:rsidP="00DD4FFC">
      <w:pPr>
        <w:ind w:left="851" w:right="850"/>
        <w:jc w:val="both"/>
        <w:rPr>
          <w:rFonts w:eastAsia="Lucida Sans Unicode" w:cs="Times New Roman"/>
        </w:rPr>
      </w:pPr>
      <w:r w:rsidRPr="001A677E">
        <w:rPr>
          <w:rFonts w:eastAsia="Lucida Sans Unicode" w:cs="Times New Roman"/>
          <w:b/>
          <w:bCs/>
          <w:u w:val="single"/>
        </w:rPr>
        <w:t>Felelős:</w:t>
      </w:r>
      <w:r w:rsidRPr="001A677E">
        <w:rPr>
          <w:rFonts w:eastAsia="Lucida Sans Unicode" w:cs="Times New Roman"/>
        </w:rPr>
        <w:t xml:space="preserve"> Rácz Anikó polgármester</w:t>
      </w:r>
    </w:p>
    <w:p w14:paraId="6AC800E5" w14:textId="77777777" w:rsidR="00DD4FFC" w:rsidRPr="001A677E" w:rsidRDefault="00DD4FFC" w:rsidP="00DD4FFC">
      <w:pPr>
        <w:ind w:left="851" w:right="850"/>
        <w:jc w:val="both"/>
        <w:rPr>
          <w:rFonts w:eastAsia="Lucida Sans Unicode" w:cs="Times New Roman"/>
        </w:rPr>
      </w:pPr>
      <w:r w:rsidRPr="001A677E">
        <w:rPr>
          <w:rFonts w:eastAsia="Lucida Sans Unicode" w:cs="Times New Roman"/>
        </w:rPr>
        <w:tab/>
        <w:t xml:space="preserve">       Varsányiné dr. Antal Erzsébet jegyző</w:t>
      </w:r>
    </w:p>
    <w:p w14:paraId="15D74FE6" w14:textId="77777777" w:rsidR="00DD4FFC" w:rsidRPr="001A677E" w:rsidRDefault="00DD4FFC" w:rsidP="00DD4FFC">
      <w:pPr>
        <w:ind w:left="851" w:right="850"/>
        <w:jc w:val="both"/>
        <w:rPr>
          <w:rFonts w:eastAsia="Lucida Sans Unicode" w:cs="Times New Roman"/>
        </w:rPr>
      </w:pPr>
      <w:r w:rsidRPr="001A677E">
        <w:rPr>
          <w:rFonts w:eastAsia="Lucida Sans Unicode" w:cs="Times New Roman"/>
          <w:b/>
          <w:bCs/>
          <w:u w:val="single"/>
        </w:rPr>
        <w:t>Határidő:</w:t>
      </w:r>
      <w:r w:rsidRPr="001A677E">
        <w:rPr>
          <w:rFonts w:eastAsia="Lucida Sans Unicode" w:cs="Times New Roman"/>
        </w:rPr>
        <w:t xml:space="preserve"> azonnal</w:t>
      </w:r>
    </w:p>
    <w:p w14:paraId="0020E407" w14:textId="77777777" w:rsidR="00DD4FFC" w:rsidRDefault="00DD4FFC" w:rsidP="00DD4FFC">
      <w:pPr>
        <w:ind w:left="709" w:right="708"/>
        <w:jc w:val="both"/>
        <w:rPr>
          <w:rFonts w:eastAsia="Lucida Sans Unicode" w:cs="Times New Roman"/>
        </w:rPr>
      </w:pPr>
    </w:p>
    <w:p w14:paraId="08D8A03C" w14:textId="77777777" w:rsidR="00DD4FFC" w:rsidRDefault="00DD4FFC" w:rsidP="00DD4FFC">
      <w:pPr>
        <w:jc w:val="both"/>
        <w:rPr>
          <w:rFonts w:eastAsia="Lucida Sans Unicode" w:cs="Times New Roman"/>
        </w:rPr>
      </w:pPr>
    </w:p>
    <w:p w14:paraId="7987E068" w14:textId="77777777" w:rsidR="00DD4FFC" w:rsidRPr="00D86F5A" w:rsidRDefault="00DD4FFC" w:rsidP="00DD4FFC">
      <w:pPr>
        <w:jc w:val="both"/>
        <w:rPr>
          <w:rFonts w:eastAsia="Lucida Sans Unicode" w:cs="Times New Roman"/>
        </w:rPr>
      </w:pPr>
    </w:p>
    <w:p w14:paraId="6CB8F05A" w14:textId="77777777" w:rsidR="00DD4FFC" w:rsidRPr="00D86F5A" w:rsidRDefault="00DD4FFC" w:rsidP="00DD4FF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0DE9A40F" w14:textId="77777777" w:rsidR="00DD4FFC" w:rsidRDefault="00DD4FFC" w:rsidP="00DD4FF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57479490" w14:textId="77777777" w:rsidR="00DD4FFC" w:rsidRDefault="00DD4FFC" w:rsidP="00DD4FFC">
      <w:pPr>
        <w:rPr>
          <w:rFonts w:cs="Times New Roman"/>
        </w:rPr>
      </w:pPr>
    </w:p>
    <w:p w14:paraId="701B2C3B" w14:textId="77777777" w:rsidR="00DD4FFC" w:rsidRDefault="00DD4FFC" w:rsidP="00DD4FFC">
      <w:pPr>
        <w:rPr>
          <w:rFonts w:cs="Times New Roman"/>
        </w:rPr>
      </w:pPr>
    </w:p>
    <w:p w14:paraId="5D7CBE0E" w14:textId="77777777" w:rsidR="00DD4FFC" w:rsidRPr="00D86F5A" w:rsidRDefault="00DD4FFC" w:rsidP="00DD4FFC">
      <w:pPr>
        <w:rPr>
          <w:rFonts w:cs="Times New Roman"/>
        </w:rPr>
      </w:pPr>
    </w:p>
    <w:p w14:paraId="15940B36" w14:textId="77777777" w:rsidR="00DD4FFC" w:rsidRPr="00D86F5A" w:rsidRDefault="00DD4FFC" w:rsidP="00DD4FF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6B7ECE36" w14:textId="77777777" w:rsidR="00DD4FFC" w:rsidRDefault="00DD4FFC" w:rsidP="00DD4FFC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7AB9E546" w14:textId="77777777" w:rsidR="00DD4FFC" w:rsidRDefault="00DD4FFC" w:rsidP="00DD4FFC">
      <w:pPr>
        <w:rPr>
          <w:rFonts w:cs="Times New Roman"/>
        </w:rPr>
      </w:pPr>
      <w:r>
        <w:rPr>
          <w:rFonts w:cs="Times New Roman"/>
        </w:rPr>
        <w:br/>
      </w:r>
    </w:p>
    <w:p w14:paraId="489DB1C7" w14:textId="77777777" w:rsidR="00DD4FFC" w:rsidRDefault="00DD4FFC" w:rsidP="00DD4FFC">
      <w:pPr>
        <w:rPr>
          <w:rFonts w:cs="Times New Roman"/>
        </w:rPr>
      </w:pPr>
    </w:p>
    <w:p w14:paraId="64BA092A" w14:textId="77777777" w:rsidR="00DD4FFC" w:rsidRDefault="00DD4FFC" w:rsidP="00DD4FFC">
      <w:pPr>
        <w:rPr>
          <w:rFonts w:cs="Times New Roman"/>
        </w:rPr>
      </w:pPr>
    </w:p>
    <w:p w14:paraId="4FFE8359" w14:textId="77777777" w:rsidR="00DD4FFC" w:rsidRPr="00D86F5A" w:rsidRDefault="00DD4FFC" w:rsidP="00DD4FFC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7201C72B" w14:textId="77777777" w:rsidR="00DD4FFC" w:rsidRDefault="00DD4FFC" w:rsidP="00DD4FFC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4942B4A8" w14:textId="77777777" w:rsidR="00DD4FFC" w:rsidRDefault="00DD4FFC" w:rsidP="00DD4FF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1F196A93" w14:textId="77777777" w:rsidR="00DD4FFC" w:rsidRPr="001A677E" w:rsidRDefault="00DD4FFC" w:rsidP="00DD4FFC">
      <w:pPr>
        <w:ind w:left="851"/>
        <w:jc w:val="right"/>
        <w:rPr>
          <w:rFonts w:eastAsia="Lucida Sans Unicode" w:cs="Times New Roman"/>
        </w:rPr>
      </w:pPr>
      <w:r w:rsidRPr="001A677E">
        <w:rPr>
          <w:rFonts w:eastAsia="Lucida Sans Unicode" w:cs="Times New Roman"/>
        </w:rPr>
        <w:lastRenderedPageBreak/>
        <w:t xml:space="preserve">Melléklet a </w:t>
      </w:r>
      <w:r>
        <w:rPr>
          <w:rFonts w:eastAsia="Lucida Sans Unicode" w:cs="Times New Roman"/>
        </w:rPr>
        <w:t>33</w:t>
      </w:r>
      <w:r w:rsidRPr="001A677E">
        <w:rPr>
          <w:rFonts w:eastAsia="Lucida Sans Unicode" w:cs="Times New Roman"/>
        </w:rPr>
        <w:t>/2023. (II.14.) KT számú határozathoz</w:t>
      </w:r>
    </w:p>
    <w:p w14:paraId="2D1A3F34" w14:textId="77777777" w:rsidR="00DD4FFC" w:rsidRPr="001A677E" w:rsidRDefault="00DD4FFC" w:rsidP="00DD4FFC">
      <w:pPr>
        <w:autoSpaceDE w:val="0"/>
        <w:jc w:val="right"/>
        <w:rPr>
          <w:rFonts w:eastAsia="Lucida Sans Unicode" w:cs="Times New Roman"/>
        </w:rPr>
      </w:pPr>
      <w:r w:rsidRPr="001A677E">
        <w:rPr>
          <w:rFonts w:eastAsia="Times New Roman" w:cs="Times New Roman"/>
        </w:rPr>
        <w:t>Forint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276"/>
        <w:gridCol w:w="1276"/>
        <w:gridCol w:w="1134"/>
        <w:gridCol w:w="1275"/>
        <w:gridCol w:w="1276"/>
      </w:tblGrid>
      <w:tr w:rsidR="00DD4FFC" w:rsidRPr="001A677E" w14:paraId="770850FA" w14:textId="77777777" w:rsidTr="009E112D">
        <w:trPr>
          <w:trHeight w:val="41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77166" w14:textId="77777777" w:rsidR="00DD4FFC" w:rsidRPr="001A677E" w:rsidRDefault="00DD4FFC" w:rsidP="009E112D">
            <w:pPr>
              <w:snapToGrid w:val="0"/>
              <w:rPr>
                <w:rFonts w:eastAsia="Lucida Sans Unicode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4925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0EA48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</w:p>
          <w:p w14:paraId="73589DD3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>Bevétel</w:t>
            </w:r>
          </w:p>
          <w:p w14:paraId="29ABA768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0F15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496B5A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</w:p>
          <w:p w14:paraId="39A8238D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Kiadás </w:t>
            </w:r>
          </w:p>
          <w:p w14:paraId="0268B97C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74AF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>Önkor-</w:t>
            </w:r>
          </w:p>
          <w:p w14:paraId="54A91E9D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>mányzati</w:t>
            </w:r>
            <w:proofErr w:type="spellEnd"/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 kiegészítés összege</w:t>
            </w:r>
          </w:p>
        </w:tc>
      </w:tr>
      <w:tr w:rsidR="00DD4FFC" w:rsidRPr="001A677E" w14:paraId="2138217F" w14:textId="77777777" w:rsidTr="009E112D">
        <w:trPr>
          <w:trHeight w:val="101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8394" w14:textId="77777777" w:rsidR="00DD4FFC" w:rsidRPr="001A677E" w:rsidRDefault="00DD4FFC" w:rsidP="009E112D">
            <w:pPr>
              <w:widowControl/>
              <w:suppressAutoHyphens w:val="0"/>
              <w:snapToGrid w:val="0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F88E0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Állami normatíva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D77C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>Saját bevétel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8F49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91D4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Személyi jellegű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2F3B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Dologi jellegű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9DD3A1" w14:textId="77777777" w:rsidR="00DD4FFC" w:rsidRPr="001A677E" w:rsidRDefault="00DD4FFC" w:rsidP="009E112D">
            <w:pPr>
              <w:widowControl/>
              <w:suppressAutoHyphens w:val="0"/>
              <w:snapToGrid w:val="0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C897" w14:textId="77777777" w:rsidR="00DD4FFC" w:rsidRPr="001A677E" w:rsidRDefault="00DD4FFC" w:rsidP="009E112D">
            <w:pPr>
              <w:widowControl/>
              <w:suppressAutoHyphens w:val="0"/>
              <w:snapToGrid w:val="0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</w:p>
        </w:tc>
      </w:tr>
      <w:tr w:rsidR="00DD4FFC" w:rsidRPr="001A677E" w14:paraId="67A82AAB" w14:textId="77777777" w:rsidTr="009E112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DA69" w14:textId="77777777" w:rsidR="00DD4FFC" w:rsidRPr="001A677E" w:rsidRDefault="00DD4FFC" w:rsidP="009E112D">
            <w:pPr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Derecskei Székhely-hivatal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9661" w14:textId="77777777" w:rsidR="00DD4FFC" w:rsidRPr="001A677E" w:rsidRDefault="00DD4FFC" w:rsidP="009E112D">
            <w:pPr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144.571.070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F5D6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3.000.000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D594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147.571.070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6982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179.488.712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526E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39.767.111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11444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219.255.823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2110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sz w:val="20"/>
                <w:szCs w:val="20"/>
              </w:rPr>
              <w:t>71.684.753</w:t>
            </w:r>
          </w:p>
        </w:tc>
      </w:tr>
      <w:tr w:rsidR="00DD4FFC" w:rsidRPr="001A677E" w14:paraId="363E1EBB" w14:textId="77777777" w:rsidTr="009E112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C361" w14:textId="77777777" w:rsidR="00DD4FFC" w:rsidRPr="001A677E" w:rsidRDefault="00DD4FFC" w:rsidP="009E112D">
            <w:pPr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Tépei Kirendelt-</w:t>
            </w:r>
            <w:proofErr w:type="spellStart"/>
            <w:r w:rsidRPr="001A677E">
              <w:rPr>
                <w:rFonts w:eastAsia="Lucida Sans Unicode" w:cs="Times New Roman"/>
                <w:sz w:val="20"/>
                <w:szCs w:val="20"/>
              </w:rPr>
              <w:t>ség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313D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13.731.760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B234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1B7A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13.731.760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0611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19.053.462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7F7C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0</w:t>
            </w:r>
          </w:p>
          <w:p w14:paraId="7942928F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D61FA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19.053.462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6832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sz w:val="20"/>
                <w:szCs w:val="20"/>
              </w:rPr>
              <w:t>5.321.702</w:t>
            </w:r>
          </w:p>
        </w:tc>
      </w:tr>
      <w:tr w:rsidR="00DD4FFC" w:rsidRPr="001A677E" w14:paraId="45A6F915" w14:textId="77777777" w:rsidTr="009E112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BA3D" w14:textId="77777777" w:rsidR="00DD4FFC" w:rsidRPr="001A677E" w:rsidRDefault="00DD4FFC" w:rsidP="009E112D">
            <w:pPr>
              <w:snapToGrid w:val="0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6284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158.302.830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502D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3.000.000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93F" w14:textId="77777777" w:rsidR="00DD4FFC" w:rsidRPr="001A677E" w:rsidRDefault="00DD4FFC" w:rsidP="009E112D">
            <w:pPr>
              <w:tabs>
                <w:tab w:val="center" w:pos="530"/>
                <w:tab w:val="right" w:pos="1060"/>
              </w:tabs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ab/>
              <w:t>161.302.830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E085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198.542.174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35B8" w14:textId="77777777" w:rsidR="00DD4FFC" w:rsidRPr="001A677E" w:rsidRDefault="00DD4FFC" w:rsidP="009E112D">
            <w:pPr>
              <w:jc w:val="right"/>
              <w:rPr>
                <w:rFonts w:eastAsia="Lucida Sans Unicode" w:cs="Times New Roman"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sz w:val="20"/>
                <w:szCs w:val="20"/>
              </w:rPr>
              <w:t>39.767.111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EA0CC" w14:textId="77777777" w:rsidR="00DD4FFC" w:rsidRPr="001A677E" w:rsidRDefault="00DD4FFC" w:rsidP="009E112D">
            <w:pPr>
              <w:snapToGrid w:val="0"/>
              <w:jc w:val="right"/>
              <w:rPr>
                <w:rFonts w:eastAsia="Lucida Sans Unicode" w:cs="Times New Roman"/>
                <w:bCs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Cs/>
                <w:sz w:val="20"/>
                <w:szCs w:val="20"/>
              </w:rPr>
              <w:t>238.309.285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7A7E" w14:textId="77777777" w:rsidR="00DD4FFC" w:rsidRPr="001A677E" w:rsidRDefault="00DD4FFC" w:rsidP="009E112D">
            <w:pPr>
              <w:snapToGrid w:val="0"/>
              <w:jc w:val="right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 w:rsidRPr="001A677E">
              <w:rPr>
                <w:rFonts w:eastAsia="Lucida Sans Unicode" w:cs="Times New Roman"/>
                <w:b/>
                <w:bCs/>
                <w:sz w:val="20"/>
                <w:szCs w:val="20"/>
              </w:rPr>
              <w:t>77.006.455</w:t>
            </w:r>
          </w:p>
        </w:tc>
      </w:tr>
    </w:tbl>
    <w:p w14:paraId="31AE7525" w14:textId="77777777" w:rsidR="00DD4FFC" w:rsidRPr="001727C6" w:rsidRDefault="00DD4FFC" w:rsidP="00DD4FFC">
      <w:pPr>
        <w:widowControl/>
        <w:suppressAutoHyphens w:val="0"/>
        <w:rPr>
          <w:rFonts w:cs="Times New Roman"/>
        </w:rPr>
      </w:pPr>
    </w:p>
    <w:p w14:paraId="4050D682" w14:textId="77777777" w:rsidR="00DD4FFC" w:rsidRDefault="00DD4FF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0112781A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3C9629A7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</w:rPr>
      </w:pPr>
    </w:p>
    <w:p w14:paraId="67C8CBF3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1D451E3E" w14:textId="77777777" w:rsidR="00DD4FFC" w:rsidRPr="00D86F5A" w:rsidRDefault="00DD4FFC" w:rsidP="00DD4FFC">
      <w:pPr>
        <w:rPr>
          <w:rFonts w:eastAsia="Tahoma" w:cs="Times New Roman"/>
          <w:b/>
          <w:bCs/>
          <w:u w:val="single"/>
        </w:rPr>
      </w:pPr>
    </w:p>
    <w:p w14:paraId="7FA5F8C0" w14:textId="77777777" w:rsidR="00DD4FFC" w:rsidRPr="0029031E" w:rsidRDefault="00DD4FFC" w:rsidP="00DD4FF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</w:p>
    <w:p w14:paraId="1D44E1DA" w14:textId="77777777" w:rsidR="00DD4FFC" w:rsidRPr="002D4915" w:rsidRDefault="00DD4FFC" w:rsidP="00DD4FFC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34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769924A9" w14:textId="77777777" w:rsidR="00DD4FFC" w:rsidRPr="002D4915" w:rsidRDefault="00DD4FFC" w:rsidP="00DD4FFC">
      <w:pPr>
        <w:ind w:right="1140"/>
        <w:jc w:val="both"/>
        <w:rPr>
          <w:rFonts w:eastAsia="Calibri" w:cs="Times New Roman"/>
        </w:rPr>
      </w:pPr>
    </w:p>
    <w:p w14:paraId="6C2057A2" w14:textId="77777777" w:rsidR="00DD4FFC" w:rsidRPr="0029031E" w:rsidRDefault="00DD4FFC" w:rsidP="00DD4FFC">
      <w:pPr>
        <w:ind w:left="709" w:right="850"/>
        <w:jc w:val="both"/>
        <w:rPr>
          <w:rFonts w:eastAsia="Lucida Sans Unicode"/>
        </w:rPr>
      </w:pPr>
      <w:r w:rsidRPr="0029031E">
        <w:rPr>
          <w:rFonts w:eastAsia="Lucida Sans Unicode"/>
        </w:rPr>
        <w:t>Derecske Város Önkormányzata Képviselő-testülete úgy határozott, hogy 2023. március 1-jétől Derecske Város Önkormányzata engedélyezett álláshelyeinek számát 33,5 álláshelyben állapítja meg az alábbiak szerint:</w:t>
      </w:r>
    </w:p>
    <w:p w14:paraId="2FCEE5F4" w14:textId="77777777" w:rsidR="00DD4FFC" w:rsidRPr="0029031E" w:rsidRDefault="00DD4FFC" w:rsidP="00DD4FFC">
      <w:pPr>
        <w:ind w:left="709" w:right="850"/>
        <w:jc w:val="both"/>
        <w:rPr>
          <w:rFonts w:eastAsia="Lucida Sans Unicode"/>
        </w:rPr>
      </w:pPr>
    </w:p>
    <w:p w14:paraId="2F587E1C" w14:textId="77777777" w:rsidR="00DD4FFC" w:rsidRPr="0029031E" w:rsidRDefault="00DD4FFC" w:rsidP="00DD4FFC">
      <w:pPr>
        <w:autoSpaceDN w:val="0"/>
        <w:spacing w:line="23" w:lineRule="atLeast"/>
        <w:ind w:left="709" w:right="850"/>
        <w:jc w:val="both"/>
        <w:textAlignment w:val="baseline"/>
        <w:outlineLvl w:val="0"/>
        <w:rPr>
          <w:rFonts w:eastAsia="Lucida Sans Unicode" w:cs="Times New Roman"/>
          <w:kern w:val="3"/>
        </w:rPr>
      </w:pPr>
      <w:r w:rsidRPr="0029031E">
        <w:rPr>
          <w:rFonts w:eastAsia="Lucida Sans Unicode" w:cs="Times New Roman"/>
          <w:kern w:val="3"/>
        </w:rPr>
        <w:t>a) 1 álláshely polgármesteri álláshely,</w:t>
      </w:r>
    </w:p>
    <w:p w14:paraId="70EAC20C" w14:textId="77777777" w:rsidR="00DD4FFC" w:rsidRPr="0029031E" w:rsidRDefault="00DD4FFC" w:rsidP="00DD4FFC">
      <w:pPr>
        <w:autoSpaceDN w:val="0"/>
        <w:spacing w:line="23" w:lineRule="atLeast"/>
        <w:ind w:left="709" w:right="850"/>
        <w:jc w:val="both"/>
        <w:textAlignment w:val="baseline"/>
        <w:outlineLvl w:val="0"/>
        <w:rPr>
          <w:rFonts w:eastAsia="Lucida Sans Unicode" w:cs="Times New Roman"/>
          <w:kern w:val="3"/>
        </w:rPr>
      </w:pPr>
      <w:r w:rsidRPr="0029031E">
        <w:rPr>
          <w:rFonts w:eastAsia="Lucida Sans Unicode" w:cs="Times New Roman"/>
          <w:kern w:val="3"/>
        </w:rPr>
        <w:t>b) 2 álláshely közalkalmazotti álláshely,</w:t>
      </w:r>
    </w:p>
    <w:p w14:paraId="79234A4E" w14:textId="77777777" w:rsidR="00DD4FFC" w:rsidRPr="0029031E" w:rsidRDefault="00DD4FFC" w:rsidP="00DD4FFC">
      <w:pPr>
        <w:autoSpaceDN w:val="0"/>
        <w:spacing w:line="23" w:lineRule="atLeast"/>
        <w:ind w:left="709" w:right="850"/>
        <w:jc w:val="both"/>
        <w:textAlignment w:val="baseline"/>
        <w:outlineLvl w:val="0"/>
        <w:rPr>
          <w:rFonts w:eastAsia="Lucida Sans Unicode" w:cs="Times New Roman"/>
          <w:kern w:val="3"/>
        </w:rPr>
      </w:pPr>
      <w:r w:rsidRPr="0029031E">
        <w:rPr>
          <w:rFonts w:eastAsia="Lucida Sans Unicode" w:cs="Times New Roman"/>
          <w:kern w:val="3"/>
        </w:rPr>
        <w:t>c) 4,5 álláshely az egészségügyi szolgálati jogviszonyról szóló törvény hatálya alá    tartozó álláshely, amelyből:</w:t>
      </w:r>
    </w:p>
    <w:p w14:paraId="59E68D97" w14:textId="77777777" w:rsidR="00DD4FFC" w:rsidRPr="0029031E" w:rsidRDefault="00DD4FFC" w:rsidP="00DD4FFC">
      <w:pPr>
        <w:autoSpaceDN w:val="0"/>
        <w:spacing w:line="23" w:lineRule="atLeast"/>
        <w:ind w:right="850" w:firstLine="708"/>
        <w:jc w:val="both"/>
        <w:textAlignment w:val="baseline"/>
        <w:outlineLvl w:val="0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         </w:t>
      </w:r>
      <w:r w:rsidRPr="0029031E">
        <w:rPr>
          <w:rFonts w:eastAsia="Lucida Sans Unicode" w:cs="Times New Roman"/>
          <w:kern w:val="3"/>
        </w:rPr>
        <w:t>- 4 védőnői álláshely,</w:t>
      </w:r>
    </w:p>
    <w:p w14:paraId="7CD2D269" w14:textId="77777777" w:rsidR="00DD4FFC" w:rsidRPr="0029031E" w:rsidRDefault="00DD4FFC" w:rsidP="00DD4FFC">
      <w:pPr>
        <w:autoSpaceDN w:val="0"/>
        <w:spacing w:line="23" w:lineRule="atLeast"/>
        <w:ind w:left="709" w:right="850"/>
        <w:jc w:val="both"/>
        <w:textAlignment w:val="baseline"/>
        <w:outlineLvl w:val="0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         </w:t>
      </w:r>
      <w:r w:rsidRPr="0029031E">
        <w:rPr>
          <w:rFonts w:eastAsia="Lucida Sans Unicode" w:cs="Times New Roman"/>
          <w:kern w:val="3"/>
        </w:rPr>
        <w:t>- 0,5 házi gyermekorvosi asszisztensi álláshely,</w:t>
      </w:r>
    </w:p>
    <w:p w14:paraId="3EDF1050" w14:textId="77777777" w:rsidR="00DD4FFC" w:rsidRPr="0029031E" w:rsidRDefault="00DD4FFC" w:rsidP="00DD4FFC">
      <w:pPr>
        <w:autoSpaceDN w:val="0"/>
        <w:spacing w:line="23" w:lineRule="atLeast"/>
        <w:ind w:left="709" w:right="850"/>
        <w:jc w:val="both"/>
        <w:textAlignment w:val="baseline"/>
        <w:outlineLvl w:val="0"/>
        <w:rPr>
          <w:rFonts w:eastAsia="Lucida Sans Unicode" w:cs="Times New Roman"/>
          <w:kern w:val="3"/>
        </w:rPr>
      </w:pPr>
      <w:r w:rsidRPr="0029031E">
        <w:rPr>
          <w:rFonts w:eastAsia="Lucida Sans Unicode" w:cs="Times New Roman"/>
          <w:kern w:val="3"/>
        </w:rPr>
        <w:t>d) 26 munkatörvénykönyvének hatálya alá tartozó álláshely, amelyből:</w:t>
      </w:r>
    </w:p>
    <w:p w14:paraId="0E81A4CF" w14:textId="77777777" w:rsidR="00DD4FFC" w:rsidRPr="0029031E" w:rsidRDefault="00DD4FFC" w:rsidP="00DD4FFC">
      <w:pPr>
        <w:autoSpaceDN w:val="0"/>
        <w:spacing w:line="23" w:lineRule="atLeast"/>
        <w:ind w:left="1117" w:right="850" w:firstLine="107"/>
        <w:jc w:val="both"/>
        <w:textAlignment w:val="baseline"/>
        <w:outlineLvl w:val="0"/>
        <w:rPr>
          <w:rFonts w:eastAsia="Lucida Sans Unicode" w:cs="Times New Roman"/>
          <w:kern w:val="3"/>
        </w:rPr>
      </w:pPr>
      <w:r w:rsidRPr="0029031E">
        <w:rPr>
          <w:rFonts w:eastAsia="Lucida Sans Unicode" w:cs="Times New Roman"/>
          <w:kern w:val="3"/>
        </w:rPr>
        <w:t>- 1 pályázati referens</w:t>
      </w:r>
    </w:p>
    <w:p w14:paraId="1E9C4137" w14:textId="77777777" w:rsidR="00DD4FFC" w:rsidRPr="0029031E" w:rsidRDefault="00DD4FFC" w:rsidP="00DD4FFC">
      <w:pPr>
        <w:autoSpaceDN w:val="0"/>
        <w:spacing w:line="23" w:lineRule="atLeast"/>
        <w:ind w:left="1010" w:right="850" w:firstLine="107"/>
        <w:jc w:val="both"/>
        <w:textAlignment w:val="baseline"/>
        <w:outlineLvl w:val="0"/>
        <w:rPr>
          <w:rFonts w:eastAsia="Lucida Sans Unicode" w:cs="Times New Roman"/>
          <w:kern w:val="3"/>
        </w:rPr>
      </w:pPr>
      <w:r w:rsidRPr="0029031E">
        <w:rPr>
          <w:rFonts w:eastAsia="Lucida Sans Unicode" w:cs="Times New Roman"/>
          <w:kern w:val="3"/>
        </w:rPr>
        <w:t xml:space="preserve">  - 1 munkairányítói álláshely,</w:t>
      </w:r>
    </w:p>
    <w:p w14:paraId="6B7E8E4E" w14:textId="77777777" w:rsidR="00DD4FFC" w:rsidRPr="0029031E" w:rsidRDefault="00DD4FFC" w:rsidP="00DD4FFC">
      <w:pPr>
        <w:autoSpaceDN w:val="0"/>
        <w:spacing w:line="23" w:lineRule="atLeast"/>
        <w:ind w:left="709" w:right="850" w:firstLine="408"/>
        <w:jc w:val="both"/>
        <w:textAlignment w:val="baseline"/>
        <w:outlineLvl w:val="0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  </w:t>
      </w:r>
      <w:r w:rsidRPr="0029031E">
        <w:rPr>
          <w:rFonts w:eastAsia="Lucida Sans Unicode" w:cs="Times New Roman"/>
          <w:kern w:val="3"/>
        </w:rPr>
        <w:t>- 4 takarítói álláshely,</w:t>
      </w:r>
    </w:p>
    <w:p w14:paraId="7126306F" w14:textId="77777777" w:rsidR="00DD4FFC" w:rsidRPr="0029031E" w:rsidRDefault="00DD4FFC" w:rsidP="00DD4FFC">
      <w:pPr>
        <w:autoSpaceDN w:val="0"/>
        <w:spacing w:line="23" w:lineRule="atLeast"/>
        <w:ind w:left="709" w:right="850" w:firstLine="408"/>
        <w:jc w:val="both"/>
        <w:textAlignment w:val="baseline"/>
        <w:outlineLvl w:val="0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  </w:t>
      </w:r>
      <w:r w:rsidRPr="0029031E">
        <w:rPr>
          <w:rFonts w:eastAsia="Lucida Sans Unicode" w:cs="Times New Roman"/>
          <w:kern w:val="3"/>
        </w:rPr>
        <w:t>- 4 karbantartói álláshely,</w:t>
      </w:r>
    </w:p>
    <w:p w14:paraId="611CF3F4" w14:textId="77777777" w:rsidR="00DD4FFC" w:rsidRPr="0029031E" w:rsidRDefault="00DD4FFC" w:rsidP="00DD4FFC">
      <w:pPr>
        <w:autoSpaceDN w:val="0"/>
        <w:spacing w:line="23" w:lineRule="atLeast"/>
        <w:ind w:left="1224" w:right="850"/>
        <w:jc w:val="both"/>
        <w:textAlignment w:val="baseline"/>
        <w:outlineLvl w:val="0"/>
        <w:rPr>
          <w:rFonts w:eastAsia="Lucida Sans Unicode" w:cs="Times New Roman"/>
          <w:kern w:val="3"/>
        </w:rPr>
      </w:pPr>
      <w:r w:rsidRPr="0029031E">
        <w:rPr>
          <w:rFonts w:eastAsia="Lucida Sans Unicode" w:cs="Times New Roman"/>
          <w:kern w:val="3"/>
        </w:rPr>
        <w:t>- 1 piac üzemeltetési munkatárs,</w:t>
      </w:r>
    </w:p>
    <w:p w14:paraId="2EC7CB8E" w14:textId="77777777" w:rsidR="00DD4FFC" w:rsidRPr="0029031E" w:rsidRDefault="00DD4FFC" w:rsidP="00DD4FFC">
      <w:pPr>
        <w:autoSpaceDN w:val="0"/>
        <w:spacing w:line="23" w:lineRule="atLeast"/>
        <w:ind w:left="1117" w:right="850" w:firstLine="107"/>
        <w:jc w:val="both"/>
        <w:textAlignment w:val="baseline"/>
        <w:outlineLvl w:val="0"/>
        <w:rPr>
          <w:rFonts w:eastAsia="Lucida Sans Unicode" w:cs="Times New Roman"/>
          <w:kern w:val="3"/>
        </w:rPr>
      </w:pPr>
      <w:r w:rsidRPr="0029031E">
        <w:rPr>
          <w:rFonts w:eastAsia="Lucida Sans Unicode" w:cs="Times New Roman"/>
          <w:kern w:val="3"/>
        </w:rPr>
        <w:t>- 1 közfoglalkoztatás szervező,</w:t>
      </w:r>
    </w:p>
    <w:p w14:paraId="41D8E05A" w14:textId="77777777" w:rsidR="00DD4FFC" w:rsidRPr="0029031E" w:rsidRDefault="00DD4FFC" w:rsidP="00DD4FFC">
      <w:pPr>
        <w:autoSpaceDN w:val="0"/>
        <w:spacing w:line="23" w:lineRule="atLeast"/>
        <w:ind w:left="709" w:right="850" w:firstLine="408"/>
        <w:jc w:val="both"/>
        <w:textAlignment w:val="baseline"/>
        <w:outlineLvl w:val="0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  </w:t>
      </w:r>
      <w:r w:rsidRPr="0029031E">
        <w:rPr>
          <w:rFonts w:eastAsia="Lucida Sans Unicode" w:cs="Times New Roman"/>
          <w:kern w:val="3"/>
        </w:rPr>
        <w:t>- 14 szociális szakterülethez kapcsolódó álláshely.</w:t>
      </w:r>
    </w:p>
    <w:p w14:paraId="3823A766" w14:textId="77777777" w:rsidR="00DD4FFC" w:rsidRPr="0029031E" w:rsidRDefault="00DD4FFC" w:rsidP="00DD4FFC">
      <w:pPr>
        <w:autoSpaceDN w:val="0"/>
        <w:spacing w:line="23" w:lineRule="atLeast"/>
        <w:ind w:right="850"/>
        <w:jc w:val="both"/>
        <w:textAlignment w:val="baseline"/>
        <w:outlineLvl w:val="0"/>
        <w:rPr>
          <w:rFonts w:eastAsia="Lucida Sans Unicode" w:cs="Times New Roman"/>
          <w:kern w:val="3"/>
        </w:rPr>
      </w:pPr>
      <w:r w:rsidRPr="0029031E">
        <w:rPr>
          <w:rFonts w:eastAsia="Lucida Sans Unicode" w:cs="Times New Roman"/>
          <w:kern w:val="3"/>
        </w:rPr>
        <w:t>.</w:t>
      </w:r>
    </w:p>
    <w:p w14:paraId="4AD9D191" w14:textId="77777777" w:rsidR="00DD4FFC" w:rsidRPr="0029031E" w:rsidRDefault="00DD4FFC" w:rsidP="00DD4FFC">
      <w:pPr>
        <w:ind w:left="709" w:right="850"/>
        <w:jc w:val="both"/>
        <w:rPr>
          <w:rFonts w:eastAsia="Lucida Sans Unicode"/>
        </w:rPr>
      </w:pPr>
      <w:r w:rsidRPr="0029031E">
        <w:rPr>
          <w:rFonts w:eastAsia="Lucida Sans Unicode"/>
        </w:rPr>
        <w:t>Derecske Város Önkormányzata Képviselő-testülete az egészségügyi szolgálati jogviszonyról szóló törvény hatálya alá tartozó 0,5 házi gyermekorvosi asszisztensi álláshelyet a házi gyermekorvosi állás betöltéséig engedélyezi.</w:t>
      </w:r>
    </w:p>
    <w:p w14:paraId="21497587" w14:textId="77777777" w:rsidR="00DD4FFC" w:rsidRPr="0029031E" w:rsidRDefault="00DD4FFC" w:rsidP="00DD4FFC">
      <w:pPr>
        <w:ind w:left="709" w:right="850"/>
        <w:jc w:val="both"/>
        <w:rPr>
          <w:rFonts w:eastAsia="Lucida Sans Unicode"/>
        </w:rPr>
      </w:pPr>
    </w:p>
    <w:p w14:paraId="1A2E8B52" w14:textId="77777777" w:rsidR="00DD4FFC" w:rsidRPr="0029031E" w:rsidRDefault="00DD4FFC" w:rsidP="00DD4FFC">
      <w:pPr>
        <w:ind w:left="709" w:right="850"/>
        <w:jc w:val="both"/>
        <w:rPr>
          <w:rFonts w:eastAsia="Lucida Sans Unicode"/>
        </w:rPr>
      </w:pPr>
      <w:r w:rsidRPr="0029031E">
        <w:rPr>
          <w:rFonts w:eastAsia="Lucida Sans Unicode"/>
        </w:rPr>
        <w:t>A Képviselő-testület felkéri a jegyzőt, hogy az engedélyezett álláshelyek számának költségvetésen történő átvezetéséről gondoskodjon.</w:t>
      </w:r>
    </w:p>
    <w:p w14:paraId="06A38303" w14:textId="77777777" w:rsidR="00DD4FFC" w:rsidRPr="0029031E" w:rsidRDefault="00DD4FFC" w:rsidP="00DD4FFC">
      <w:pPr>
        <w:ind w:left="709" w:right="850"/>
        <w:jc w:val="both"/>
        <w:rPr>
          <w:rFonts w:eastAsia="Lucida Sans Unicode"/>
        </w:rPr>
      </w:pPr>
    </w:p>
    <w:p w14:paraId="49E5C2BC" w14:textId="77777777" w:rsidR="00DD4FFC" w:rsidRPr="0029031E" w:rsidRDefault="00DD4FFC" w:rsidP="00DD4FFC">
      <w:pPr>
        <w:ind w:left="708" w:right="850"/>
        <w:jc w:val="both"/>
        <w:rPr>
          <w:rFonts w:eastAsia="Lucida Sans Unicode" w:cs="Times New Roman"/>
          <w:lang w:bidi="ar-SA"/>
        </w:rPr>
      </w:pPr>
      <w:r w:rsidRPr="0029031E">
        <w:rPr>
          <w:rFonts w:eastAsia="Lucida Sans Unicode" w:cs="Times New Roman"/>
          <w:b/>
          <w:bCs/>
          <w:u w:val="single"/>
          <w:lang w:bidi="ar-SA"/>
        </w:rPr>
        <w:t>Felelős:</w:t>
      </w:r>
      <w:r w:rsidRPr="0029031E">
        <w:rPr>
          <w:rFonts w:eastAsia="Lucida Sans Unicode" w:cs="Times New Roman"/>
          <w:b/>
          <w:bCs/>
          <w:lang w:bidi="ar-SA"/>
        </w:rPr>
        <w:t xml:space="preserve"> </w:t>
      </w:r>
      <w:r w:rsidRPr="0029031E">
        <w:rPr>
          <w:rFonts w:eastAsia="Lucida Sans Unicode" w:cs="Times New Roman"/>
          <w:lang w:bidi="ar-SA"/>
        </w:rPr>
        <w:t>Varsányiné dr. Antal Erzsébet jegyző</w:t>
      </w:r>
    </w:p>
    <w:p w14:paraId="0E6C8C6D" w14:textId="77777777" w:rsidR="00DD4FFC" w:rsidRDefault="00DD4FFC" w:rsidP="00DD4FFC">
      <w:pPr>
        <w:ind w:left="708" w:right="850"/>
        <w:jc w:val="both"/>
        <w:rPr>
          <w:rFonts w:eastAsia="Lucida Sans Unicode" w:cs="Times New Roman"/>
          <w:lang w:bidi="ar-SA"/>
        </w:rPr>
      </w:pPr>
      <w:r w:rsidRPr="0029031E">
        <w:rPr>
          <w:rFonts w:eastAsia="Lucida Sans Unicode" w:cs="Times New Roman"/>
          <w:b/>
          <w:bCs/>
          <w:u w:val="single"/>
          <w:lang w:bidi="ar-SA"/>
        </w:rPr>
        <w:t>Határidő:</w:t>
      </w:r>
      <w:r w:rsidRPr="0029031E">
        <w:rPr>
          <w:rFonts w:eastAsia="Lucida Sans Unicode" w:cs="Times New Roman"/>
          <w:lang w:bidi="ar-SA"/>
        </w:rPr>
        <w:t xml:space="preserve"> 2023. április 30.</w:t>
      </w:r>
    </w:p>
    <w:p w14:paraId="7553FB2D" w14:textId="77777777" w:rsidR="00DD4FFC" w:rsidRPr="00D86F5A" w:rsidRDefault="00DD4FFC" w:rsidP="00DD4FFC">
      <w:pPr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br/>
      </w:r>
    </w:p>
    <w:p w14:paraId="31D7D56D" w14:textId="77777777" w:rsidR="00DD4FFC" w:rsidRPr="00D86F5A" w:rsidRDefault="00DD4FFC" w:rsidP="00DD4FF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4023759D" w14:textId="77777777" w:rsidR="00DD4FFC" w:rsidRDefault="00DD4FFC" w:rsidP="00DD4FF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2B63D8A9" w14:textId="77777777" w:rsidR="00DD4FFC" w:rsidRDefault="00DD4FFC" w:rsidP="00DD4FFC">
      <w:pPr>
        <w:rPr>
          <w:rFonts w:cs="Times New Roman"/>
        </w:rPr>
      </w:pPr>
    </w:p>
    <w:p w14:paraId="307B8FF5" w14:textId="77777777" w:rsidR="00DD4FFC" w:rsidRPr="00D86F5A" w:rsidRDefault="00DD4FFC" w:rsidP="00DD4FFC">
      <w:pPr>
        <w:rPr>
          <w:rFonts w:cs="Times New Roman"/>
        </w:rPr>
      </w:pPr>
    </w:p>
    <w:p w14:paraId="0F4E6533" w14:textId="77777777" w:rsidR="00DD4FFC" w:rsidRPr="00D86F5A" w:rsidRDefault="00DD4FFC" w:rsidP="00DD4FF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4D8D1C09" w14:textId="77777777" w:rsidR="00DD4FFC" w:rsidRDefault="00DD4FFC" w:rsidP="00DD4FFC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39795C30" w14:textId="77777777" w:rsidR="00DD4FFC" w:rsidRDefault="00DD4FFC" w:rsidP="00DD4FFC">
      <w:pPr>
        <w:rPr>
          <w:rFonts w:cs="Times New Roman"/>
        </w:rPr>
      </w:pPr>
    </w:p>
    <w:p w14:paraId="7FD26BE2" w14:textId="77777777" w:rsidR="00DD4FFC" w:rsidRDefault="00DD4FFC" w:rsidP="00DD4FFC">
      <w:pPr>
        <w:rPr>
          <w:rFonts w:cs="Times New Roman"/>
        </w:rPr>
      </w:pPr>
    </w:p>
    <w:p w14:paraId="4681C41F" w14:textId="77777777" w:rsidR="00DD4FFC" w:rsidRPr="00D86F5A" w:rsidRDefault="00DD4FFC" w:rsidP="00DD4FFC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7B4DBF63" w14:textId="77777777" w:rsidR="00DD4FFC" w:rsidRPr="001727C6" w:rsidRDefault="00DD4FFC" w:rsidP="00DD4FFC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20B09BA7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32501835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</w:rPr>
      </w:pPr>
    </w:p>
    <w:p w14:paraId="45BD681E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0E502FF4" w14:textId="77777777" w:rsidR="00DD4FFC" w:rsidRPr="00D86F5A" w:rsidRDefault="00DD4FFC" w:rsidP="00DD4FFC">
      <w:pPr>
        <w:rPr>
          <w:rFonts w:eastAsia="Tahoma" w:cs="Times New Roman"/>
          <w:b/>
          <w:bCs/>
          <w:u w:val="single"/>
        </w:rPr>
      </w:pPr>
    </w:p>
    <w:p w14:paraId="354C4A14" w14:textId="77777777" w:rsidR="00DD4FFC" w:rsidRPr="0029031E" w:rsidRDefault="00DD4FFC" w:rsidP="00DD4FF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  <w:r>
        <w:rPr>
          <w:rFonts w:eastAsia="Tahoma" w:cs="Times New Roman"/>
        </w:rPr>
        <w:br/>
      </w:r>
    </w:p>
    <w:p w14:paraId="4AC2C213" w14:textId="77777777" w:rsidR="00DD4FFC" w:rsidRPr="002D4915" w:rsidRDefault="00DD4FFC" w:rsidP="00DD4FFC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35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2C9C2074" w14:textId="77777777" w:rsidR="00DD4FFC" w:rsidRPr="002D4915" w:rsidRDefault="00DD4FFC" w:rsidP="00DD4FFC">
      <w:pPr>
        <w:ind w:right="1140"/>
        <w:jc w:val="both"/>
        <w:rPr>
          <w:rFonts w:eastAsia="Calibri" w:cs="Times New Roman"/>
        </w:rPr>
      </w:pPr>
    </w:p>
    <w:p w14:paraId="7C95DBE7" w14:textId="77777777" w:rsidR="00DD4FFC" w:rsidRPr="001E1E17" w:rsidRDefault="00DD4FFC" w:rsidP="00DD4FFC">
      <w:pPr>
        <w:ind w:left="708" w:right="850"/>
        <w:jc w:val="both"/>
        <w:rPr>
          <w:rFonts w:eastAsia="Lucida Sans Unicode" w:cs="Times New Roman"/>
          <w:lang w:bidi="ar-SA"/>
        </w:rPr>
      </w:pPr>
      <w:r w:rsidRPr="001E1E17">
        <w:rPr>
          <w:rFonts w:eastAsia="Lucida Sans Unicode" w:cs="Times New Roman"/>
          <w:lang w:bidi="ar-SA"/>
        </w:rPr>
        <w:t xml:space="preserve">Derecske Város Önkormányzata Képviselő-testülete úgy határozott, hogy a Derecske Város Önkormányzata, Tépe Község Önkormányzata és a Derecske Városi Jóléti Szolgálat Alapítvány </w:t>
      </w:r>
      <w:r w:rsidRPr="001E1E17">
        <w:rPr>
          <w:rFonts w:eastAsia="Tahoma" w:cs="Times New Roman"/>
          <w:lang w:bidi="ar-SA"/>
        </w:rPr>
        <w:t xml:space="preserve">(4130 Derecske, </w:t>
      </w:r>
      <w:proofErr w:type="spellStart"/>
      <w:r w:rsidRPr="001E1E17">
        <w:rPr>
          <w:rFonts w:eastAsia="Tahoma" w:cs="Times New Roman"/>
          <w:lang w:bidi="ar-SA"/>
        </w:rPr>
        <w:t>Mustó</w:t>
      </w:r>
      <w:proofErr w:type="spellEnd"/>
      <w:r w:rsidRPr="001E1E17">
        <w:rPr>
          <w:rFonts w:eastAsia="Tahoma" w:cs="Times New Roman"/>
          <w:lang w:bidi="ar-SA"/>
        </w:rPr>
        <w:t xml:space="preserve"> S. u. 19.) </w:t>
      </w:r>
      <w:r w:rsidRPr="001E1E17">
        <w:rPr>
          <w:rFonts w:eastAsia="Lucida Sans Unicode" w:cs="Times New Roman"/>
          <w:lang w:bidi="ar-SA"/>
        </w:rPr>
        <w:t xml:space="preserve">között fennálló - a 2020. január 1. napjától hatályos, családsegítés és gyermekjóléti szolgáltatás feladat ellátására vonatkozó - Ellátási szerződés III. 1.1. pontja alapján, hogy a Derecske Városi Jóléti Szolgálat Alapítvány részére </w:t>
      </w:r>
      <w:r w:rsidRPr="001E1E17">
        <w:rPr>
          <w:rFonts w:eastAsia="Lucida Sans Unicode" w:cs="Times New Roman"/>
          <w:b/>
          <w:bCs/>
          <w:lang w:bidi="ar-SA"/>
        </w:rPr>
        <w:t>bruttó</w:t>
      </w:r>
      <w:r w:rsidRPr="001E1E17">
        <w:rPr>
          <w:rFonts w:eastAsia="Lucida Sans Unicode" w:cs="Times New Roman"/>
          <w:lang w:bidi="ar-SA"/>
        </w:rPr>
        <w:t xml:space="preserve"> </w:t>
      </w:r>
      <w:r w:rsidRPr="001E1E17">
        <w:rPr>
          <w:rFonts w:eastAsia="Times New Roman" w:cs="Times New Roman"/>
          <w:b/>
          <w:bCs/>
          <w:lang w:eastAsia="hu-HU" w:bidi="ar-SA"/>
        </w:rPr>
        <w:t>17. 163. 736 Ft</w:t>
      </w:r>
      <w:r w:rsidRPr="001E1E17">
        <w:rPr>
          <w:rFonts w:eastAsia="Lucida Sans Unicode" w:cs="Times New Roman"/>
          <w:b/>
          <w:bCs/>
          <w:lang w:bidi="ar-SA"/>
        </w:rPr>
        <w:t xml:space="preserve"> forint szolgáltatási díjat</w:t>
      </w:r>
      <w:r w:rsidRPr="001E1E17">
        <w:rPr>
          <w:rFonts w:eastAsia="Lucida Sans Unicode" w:cs="Times New Roman"/>
          <w:lang w:bidi="ar-SA"/>
        </w:rPr>
        <w:t xml:space="preserve"> állapít meg </w:t>
      </w:r>
      <w:r w:rsidRPr="001E1E17">
        <w:rPr>
          <w:rFonts w:eastAsia="Lucida Sans Unicode" w:cs="Times New Roman"/>
          <w:b/>
          <w:bCs/>
          <w:lang w:bidi="ar-SA"/>
        </w:rPr>
        <w:t>2023. évre,</w:t>
      </w:r>
      <w:r w:rsidRPr="001E1E17">
        <w:rPr>
          <w:rFonts w:eastAsia="Lucida Sans Unicode" w:cs="Times New Roman"/>
          <w:lang w:bidi="ar-SA"/>
        </w:rPr>
        <w:t xml:space="preserve"> mely összeget az alábbi megosztás szerint biztosítja: </w:t>
      </w:r>
    </w:p>
    <w:p w14:paraId="1C221DFD" w14:textId="77777777" w:rsidR="00DD4FFC" w:rsidRPr="001E1E17" w:rsidRDefault="00DD4FFC" w:rsidP="00DD4FFC">
      <w:pPr>
        <w:ind w:left="708" w:right="850"/>
        <w:rPr>
          <w:rFonts w:eastAsia="Lucida Sans Unicode" w:cs="Times New Roman"/>
          <w:lang w:bidi="ar-SA"/>
        </w:rPr>
      </w:pPr>
      <w:r w:rsidRPr="001E1E17">
        <w:rPr>
          <w:rFonts w:eastAsia="Lucida Sans Unicode" w:cs="Times New Roman"/>
          <w:b/>
          <w:bCs/>
          <w:lang w:bidi="ar-SA"/>
        </w:rPr>
        <w:t>5.641. 834,- Ft</w:t>
      </w:r>
      <w:r w:rsidRPr="001E1E17">
        <w:rPr>
          <w:rFonts w:eastAsia="Lucida Sans Unicode" w:cs="Times New Roman"/>
          <w:b/>
          <w:bCs/>
          <w:i/>
          <w:iCs/>
          <w:lang w:bidi="ar-SA"/>
        </w:rPr>
        <w:t xml:space="preserve"> állami támogatásból</w:t>
      </w:r>
    </w:p>
    <w:p w14:paraId="63E52A21" w14:textId="77777777" w:rsidR="00DD4FFC" w:rsidRPr="001E1E17" w:rsidRDefault="00DD4FFC" w:rsidP="00DD4FFC">
      <w:pPr>
        <w:ind w:left="708" w:right="850"/>
        <w:rPr>
          <w:rFonts w:eastAsia="Lucida Sans Unicode" w:cs="Times New Roman"/>
          <w:lang w:bidi="ar-SA"/>
        </w:rPr>
      </w:pPr>
      <w:r w:rsidRPr="001E1E17">
        <w:rPr>
          <w:rFonts w:eastAsia="Lucida Sans Unicode" w:cs="Times New Roman"/>
          <w:b/>
          <w:bCs/>
          <w:lang w:bidi="ar-SA"/>
        </w:rPr>
        <w:t xml:space="preserve">11. 521. 902,- Ft </w:t>
      </w:r>
      <w:r w:rsidRPr="001E1E17">
        <w:rPr>
          <w:rFonts w:eastAsia="Lucida Sans Unicode" w:cs="Times New Roman"/>
          <w:b/>
          <w:bCs/>
          <w:i/>
          <w:iCs/>
          <w:lang w:bidi="ar-SA"/>
        </w:rPr>
        <w:t>önkormányzati kiegészítésből.</w:t>
      </w:r>
    </w:p>
    <w:p w14:paraId="698E2F2B" w14:textId="77777777" w:rsidR="00DD4FFC" w:rsidRPr="001E1E17" w:rsidRDefault="00DD4FFC" w:rsidP="00DD4FFC">
      <w:pPr>
        <w:ind w:left="708" w:right="850"/>
        <w:jc w:val="both"/>
        <w:rPr>
          <w:rFonts w:eastAsia="Lucida Sans Unicode" w:cs="Times New Roman"/>
          <w:b/>
          <w:bCs/>
          <w:i/>
          <w:iCs/>
          <w:lang w:bidi="ar-SA"/>
        </w:rPr>
      </w:pPr>
    </w:p>
    <w:p w14:paraId="0EB47624" w14:textId="77777777" w:rsidR="00DD4FFC" w:rsidRPr="001E1E17" w:rsidRDefault="00DD4FFC" w:rsidP="00DD4FFC">
      <w:pPr>
        <w:ind w:left="708" w:right="850"/>
        <w:jc w:val="both"/>
        <w:rPr>
          <w:rFonts w:eastAsia="Lucida Sans Unicode" w:cs="Times New Roman"/>
          <w:lang w:bidi="ar-SA"/>
        </w:rPr>
      </w:pPr>
      <w:r w:rsidRPr="001E1E17">
        <w:rPr>
          <w:rFonts w:eastAsia="Lucida Sans Unicode" w:cs="Times New Roman"/>
          <w:lang w:bidi="ar-SA"/>
        </w:rPr>
        <w:t xml:space="preserve">Felkéri a Jegyzőt, hogy a szolgáltatási díj igény összegét a 2023. évi költségvetésbe építse be. </w:t>
      </w:r>
    </w:p>
    <w:p w14:paraId="3C24FDAC" w14:textId="77777777" w:rsidR="00DD4FFC" w:rsidRPr="001E1E17" w:rsidRDefault="00DD4FFC" w:rsidP="00DD4FFC">
      <w:pPr>
        <w:ind w:left="708" w:right="850"/>
        <w:jc w:val="both"/>
        <w:rPr>
          <w:rFonts w:eastAsia="Lucida Sans Unicode" w:cs="Times New Roman"/>
          <w:lang w:bidi="ar-SA"/>
        </w:rPr>
      </w:pPr>
    </w:p>
    <w:p w14:paraId="72248AF8" w14:textId="77777777" w:rsidR="00DD4FFC" w:rsidRPr="001E1E17" w:rsidRDefault="00DD4FFC" w:rsidP="00DD4FFC">
      <w:pPr>
        <w:ind w:left="708" w:right="850"/>
        <w:jc w:val="both"/>
        <w:rPr>
          <w:rFonts w:eastAsia="Lucida Sans Unicode" w:cs="Times New Roman"/>
          <w:lang w:bidi="ar-SA"/>
        </w:rPr>
      </w:pPr>
      <w:r w:rsidRPr="001E1E17">
        <w:rPr>
          <w:rFonts w:eastAsia="Lucida Sans Unicode" w:cs="Times New Roman"/>
          <w:b/>
          <w:bCs/>
          <w:u w:val="single"/>
          <w:lang w:bidi="ar-SA"/>
        </w:rPr>
        <w:t>Felelős:</w:t>
      </w:r>
      <w:r w:rsidRPr="001E1E17">
        <w:rPr>
          <w:rFonts w:eastAsia="Lucida Sans Unicode" w:cs="Times New Roman"/>
          <w:lang w:bidi="ar-SA"/>
        </w:rPr>
        <w:t xml:space="preserve"> Rácz Anikó polgármester</w:t>
      </w:r>
    </w:p>
    <w:p w14:paraId="7EF443FA" w14:textId="77777777" w:rsidR="00DD4FFC" w:rsidRPr="001E1E17" w:rsidRDefault="00DD4FFC" w:rsidP="00DD4FFC">
      <w:pPr>
        <w:ind w:left="708" w:right="850"/>
        <w:jc w:val="both"/>
        <w:rPr>
          <w:rFonts w:eastAsia="Lucida Sans Unicode" w:cs="Times New Roman"/>
          <w:lang w:bidi="ar-SA"/>
        </w:rPr>
      </w:pPr>
      <w:r w:rsidRPr="001E1E17">
        <w:rPr>
          <w:rFonts w:eastAsia="Lucida Sans Unicode" w:cs="Times New Roman"/>
          <w:lang w:bidi="ar-SA"/>
        </w:rPr>
        <w:tab/>
        <w:t xml:space="preserve">  Varsányiné dr. Antal Erzsébet jegyző</w:t>
      </w:r>
    </w:p>
    <w:p w14:paraId="7BE0BFA2" w14:textId="77777777" w:rsidR="00DD4FFC" w:rsidRDefault="00DD4FFC" w:rsidP="00DD4FFC">
      <w:pPr>
        <w:ind w:firstLine="708"/>
        <w:jc w:val="both"/>
        <w:rPr>
          <w:rFonts w:eastAsia="Lucida Sans Unicode" w:cs="Times New Roman"/>
        </w:rPr>
      </w:pPr>
      <w:r w:rsidRPr="001E1E17">
        <w:rPr>
          <w:rFonts w:eastAsia="Lucida Sans Unicode"/>
          <w:b/>
          <w:bCs/>
          <w:u w:val="single"/>
        </w:rPr>
        <w:t>Határidő:</w:t>
      </w:r>
      <w:r w:rsidRPr="001E1E17">
        <w:rPr>
          <w:rFonts w:eastAsia="Lucida Sans Unicode"/>
        </w:rPr>
        <w:t xml:space="preserve"> azonnal</w:t>
      </w:r>
      <w:r>
        <w:rPr>
          <w:rFonts w:eastAsia="Lucida Sans Unicode"/>
        </w:rPr>
        <w:tab/>
      </w:r>
      <w:r>
        <w:rPr>
          <w:rFonts w:eastAsia="Lucida Sans Unicode" w:cs="Times New Roman"/>
        </w:rPr>
        <w:br/>
      </w:r>
    </w:p>
    <w:p w14:paraId="7824A6C1" w14:textId="77777777" w:rsidR="00DD4FFC" w:rsidRPr="00D86F5A" w:rsidRDefault="00DD4FFC" w:rsidP="00DD4FFC">
      <w:pPr>
        <w:ind w:firstLine="708"/>
        <w:jc w:val="both"/>
        <w:rPr>
          <w:rFonts w:eastAsia="Lucida Sans Unicode" w:cs="Times New Roman"/>
        </w:rPr>
      </w:pPr>
    </w:p>
    <w:p w14:paraId="311E3286" w14:textId="77777777" w:rsidR="00DD4FFC" w:rsidRPr="00D86F5A" w:rsidRDefault="00DD4FFC" w:rsidP="00DD4FF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6E85149F" w14:textId="77777777" w:rsidR="00DD4FFC" w:rsidRDefault="00DD4FFC" w:rsidP="00DD4FF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0274FEB8" w14:textId="77777777" w:rsidR="00DD4FFC" w:rsidRDefault="00DD4FFC" w:rsidP="00DD4FFC">
      <w:pPr>
        <w:rPr>
          <w:rFonts w:cs="Times New Roman"/>
        </w:rPr>
      </w:pPr>
    </w:p>
    <w:p w14:paraId="5D5C7C22" w14:textId="77777777" w:rsidR="00DD4FFC" w:rsidRDefault="00DD4FFC" w:rsidP="00DD4FFC">
      <w:pPr>
        <w:rPr>
          <w:rFonts w:cs="Times New Roman"/>
        </w:rPr>
      </w:pPr>
    </w:p>
    <w:p w14:paraId="40131366" w14:textId="77777777" w:rsidR="00DD4FFC" w:rsidRDefault="00DD4FFC" w:rsidP="00DD4FFC">
      <w:pPr>
        <w:rPr>
          <w:rFonts w:cs="Times New Roman"/>
        </w:rPr>
      </w:pPr>
    </w:p>
    <w:p w14:paraId="36DC01E1" w14:textId="77777777" w:rsidR="00DD4FFC" w:rsidRPr="00D86F5A" w:rsidRDefault="00DD4FFC" w:rsidP="00DD4FFC">
      <w:pPr>
        <w:rPr>
          <w:rFonts w:cs="Times New Roman"/>
        </w:rPr>
      </w:pPr>
    </w:p>
    <w:p w14:paraId="3140D5B4" w14:textId="77777777" w:rsidR="00DD4FFC" w:rsidRPr="00D86F5A" w:rsidRDefault="00DD4FFC" w:rsidP="00DD4FF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1F532060" w14:textId="77777777" w:rsidR="00DD4FFC" w:rsidRDefault="00DD4FFC" w:rsidP="00DD4FFC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530DCF60" w14:textId="77777777" w:rsidR="00DD4FFC" w:rsidRDefault="00DD4FFC" w:rsidP="00DD4FFC">
      <w:pPr>
        <w:rPr>
          <w:rFonts w:cs="Times New Roman"/>
        </w:rPr>
      </w:pPr>
    </w:p>
    <w:p w14:paraId="53D9812C" w14:textId="77777777" w:rsidR="00DD4FFC" w:rsidRDefault="00DD4FFC" w:rsidP="00DD4FFC">
      <w:pPr>
        <w:rPr>
          <w:rFonts w:cs="Times New Roman"/>
        </w:rPr>
      </w:pPr>
    </w:p>
    <w:p w14:paraId="5A3D5305" w14:textId="77777777" w:rsidR="00DD4FFC" w:rsidRDefault="00DD4FFC" w:rsidP="00DD4FFC">
      <w:pPr>
        <w:rPr>
          <w:rFonts w:cs="Times New Roman"/>
        </w:rPr>
      </w:pPr>
    </w:p>
    <w:p w14:paraId="7DA6BF14" w14:textId="77777777" w:rsidR="00DD4FFC" w:rsidRPr="00D86F5A" w:rsidRDefault="00DD4FFC" w:rsidP="00DD4FFC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00FD616C" w14:textId="77777777" w:rsidR="00DD4FFC" w:rsidRPr="001727C6" w:rsidRDefault="00DD4FFC" w:rsidP="00DD4FFC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4CABBF0E" w14:textId="77777777" w:rsidR="00DD4FFC" w:rsidRDefault="00DD4FF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2EBBD81F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775EDF0C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</w:rPr>
      </w:pPr>
    </w:p>
    <w:p w14:paraId="0D9FBBA2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43EDFB76" w14:textId="77777777" w:rsidR="00DD4FFC" w:rsidRPr="00D86F5A" w:rsidRDefault="00DD4FFC" w:rsidP="00DD4FFC">
      <w:pPr>
        <w:rPr>
          <w:rFonts w:eastAsia="Tahoma" w:cs="Times New Roman"/>
          <w:b/>
          <w:bCs/>
          <w:u w:val="single"/>
        </w:rPr>
      </w:pPr>
    </w:p>
    <w:p w14:paraId="1BD4ADE5" w14:textId="77777777" w:rsidR="00DD4FFC" w:rsidRPr="0029031E" w:rsidRDefault="00DD4FFC" w:rsidP="00DD4FF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  <w:r>
        <w:rPr>
          <w:rFonts w:eastAsia="Tahoma" w:cs="Times New Roman"/>
        </w:rPr>
        <w:br/>
      </w:r>
    </w:p>
    <w:p w14:paraId="491FDD5E" w14:textId="77777777" w:rsidR="00DD4FFC" w:rsidRPr="002D4915" w:rsidRDefault="00DD4FFC" w:rsidP="00DD4FFC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36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667C3B4F" w14:textId="77777777" w:rsidR="00DD4FFC" w:rsidRPr="002D4915" w:rsidRDefault="00DD4FFC" w:rsidP="00DD4FFC">
      <w:pPr>
        <w:ind w:right="1140"/>
        <w:jc w:val="both"/>
        <w:rPr>
          <w:rFonts w:eastAsia="Calibri" w:cs="Times New Roman"/>
        </w:rPr>
      </w:pPr>
    </w:p>
    <w:p w14:paraId="46FC2F93" w14:textId="77777777" w:rsidR="00DD4FFC" w:rsidRPr="003F1CB6" w:rsidRDefault="00DD4FFC" w:rsidP="00DD4FFC">
      <w:pPr>
        <w:ind w:left="709" w:right="708"/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 xml:space="preserve">Derecske Város Önkormányzata Képviselő-testülete úgy határozott, hogy a Derecske Város Önkormányzata és a Derecske Városi Jóléti Szolgálat Alapítvány </w:t>
      </w:r>
      <w:r w:rsidRPr="003F1CB6">
        <w:rPr>
          <w:rFonts w:eastAsia="Tahoma" w:cs="Times New Roman"/>
        </w:rPr>
        <w:t xml:space="preserve">(4130 Derecske, </w:t>
      </w:r>
      <w:proofErr w:type="spellStart"/>
      <w:r w:rsidRPr="003F1CB6">
        <w:rPr>
          <w:rFonts w:eastAsia="Tahoma" w:cs="Times New Roman"/>
        </w:rPr>
        <w:t>Mustó</w:t>
      </w:r>
      <w:proofErr w:type="spellEnd"/>
      <w:r w:rsidRPr="003F1CB6">
        <w:rPr>
          <w:rFonts w:eastAsia="Tahoma" w:cs="Times New Roman"/>
        </w:rPr>
        <w:t xml:space="preserve"> S. u. 19.) </w:t>
      </w:r>
      <w:r w:rsidRPr="003F1CB6">
        <w:rPr>
          <w:rFonts w:eastAsia="Lucida Sans Unicode" w:cs="Times New Roman"/>
        </w:rPr>
        <w:t xml:space="preserve">között, a 2018. május 31. napján létrejött ellátási szerződés </w:t>
      </w:r>
    </w:p>
    <w:p w14:paraId="53B9E721" w14:textId="77777777" w:rsidR="00DD4FFC" w:rsidRPr="003F1CB6" w:rsidRDefault="00DD4FFC" w:rsidP="00DD4FFC">
      <w:pPr>
        <w:ind w:left="709" w:right="708"/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 xml:space="preserve">- amely a Derecske, Semmelweis u. 68. szám alatt lévő Napsugár Gondozóház – Hajléktalanok Éjjeli Menedékhelye szociális intézményben működtetett, hajléktalanok éjjeli menedékhelye (férőhelyek száma: 14 fő) szociális szolgáltatás működtetésére jött létre - </w:t>
      </w:r>
    </w:p>
    <w:p w14:paraId="1DE4B6D4" w14:textId="77777777" w:rsidR="00DD4FFC" w:rsidRPr="003F1CB6" w:rsidRDefault="00DD4FFC" w:rsidP="00DD4FFC">
      <w:pPr>
        <w:ind w:left="709" w:right="708"/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 xml:space="preserve">1. számú módosítását jelen határozat mellékletében foglalt tartalommal jóváhagyja. </w:t>
      </w:r>
    </w:p>
    <w:p w14:paraId="6A46B4AF" w14:textId="77777777" w:rsidR="00DD4FFC" w:rsidRPr="003F1CB6" w:rsidRDefault="00DD4FFC" w:rsidP="00DD4FFC">
      <w:pPr>
        <w:ind w:left="709" w:right="708"/>
        <w:jc w:val="both"/>
        <w:rPr>
          <w:rFonts w:eastAsia="Lucida Sans Unicode" w:cs="Times New Roman"/>
        </w:rPr>
      </w:pPr>
    </w:p>
    <w:p w14:paraId="358E9D54" w14:textId="77777777" w:rsidR="00DD4FFC" w:rsidRPr="003F1CB6" w:rsidRDefault="00DD4FFC" w:rsidP="00DD4FFC">
      <w:pPr>
        <w:ind w:left="709" w:right="708"/>
        <w:jc w:val="both"/>
        <w:rPr>
          <w:rFonts w:eastAsia="Lucida Sans Unicode" w:cs="Times New Roman"/>
          <w:lang w:bidi="ar-SA"/>
        </w:rPr>
      </w:pPr>
      <w:r w:rsidRPr="003F1CB6">
        <w:rPr>
          <w:rFonts w:eastAsia="Lucida Sans Unicode" w:cs="Times New Roman"/>
          <w:lang w:bidi="ar-SA"/>
        </w:rPr>
        <w:t>Derecske Város Önkormányzatának Képviselő-testülete úgy határozott, hogy a Derecske Városi Jóléti Szolgálat Alapítvány részére – a Hajléktalanok Éjjeli Menedékhelye szociális intézményben működtetett, hajléktalanok éjjeli menedékhelye (férőhelyek száma: 14 fő) szociális szolgáltatás működtetésére</w:t>
      </w:r>
      <w:r w:rsidRPr="003F1CB6">
        <w:rPr>
          <w:rFonts w:eastAsia="Lucida Sans Unicode" w:cs="Times New Roman"/>
          <w:b/>
          <w:bCs/>
          <w:lang w:bidi="ar-SA"/>
        </w:rPr>
        <w:t xml:space="preserve"> - bruttó</w:t>
      </w:r>
      <w:r w:rsidRPr="003F1CB6">
        <w:rPr>
          <w:rFonts w:eastAsia="Lucida Sans Unicode" w:cs="Times New Roman"/>
          <w:lang w:bidi="ar-SA"/>
        </w:rPr>
        <w:t xml:space="preserve"> </w:t>
      </w:r>
      <w:r w:rsidRPr="003F1CB6">
        <w:rPr>
          <w:rFonts w:eastAsia="Times New Roman" w:cs="Times New Roman"/>
          <w:b/>
          <w:bCs/>
          <w:lang w:eastAsia="hu-HU" w:bidi="ar-SA"/>
        </w:rPr>
        <w:t>18. 397. 228 Ft</w:t>
      </w:r>
      <w:r w:rsidRPr="003F1CB6">
        <w:rPr>
          <w:rFonts w:eastAsia="Lucida Sans Unicode" w:cs="Times New Roman"/>
          <w:b/>
          <w:bCs/>
          <w:lang w:bidi="ar-SA"/>
        </w:rPr>
        <w:t xml:space="preserve"> forint szolgáltatási díjat</w:t>
      </w:r>
      <w:r w:rsidRPr="003F1CB6">
        <w:rPr>
          <w:rFonts w:eastAsia="Lucida Sans Unicode" w:cs="Times New Roman"/>
          <w:lang w:bidi="ar-SA"/>
        </w:rPr>
        <w:t xml:space="preserve"> állapít meg </w:t>
      </w:r>
      <w:r w:rsidRPr="003F1CB6">
        <w:rPr>
          <w:rFonts w:eastAsia="Lucida Sans Unicode" w:cs="Times New Roman"/>
          <w:b/>
          <w:bCs/>
          <w:lang w:bidi="ar-SA"/>
        </w:rPr>
        <w:t>2023. évre,</w:t>
      </w:r>
      <w:r w:rsidRPr="003F1CB6">
        <w:rPr>
          <w:rFonts w:eastAsia="Lucida Sans Unicode" w:cs="Times New Roman"/>
          <w:lang w:bidi="ar-SA"/>
        </w:rPr>
        <w:t xml:space="preserve"> mely összeget az alábbi megosztás szerint biztosítja: </w:t>
      </w:r>
    </w:p>
    <w:p w14:paraId="3B366DBE" w14:textId="77777777" w:rsidR="00DD4FFC" w:rsidRPr="003F1CB6" w:rsidRDefault="00DD4FFC" w:rsidP="00DD4FFC">
      <w:pPr>
        <w:ind w:left="709" w:right="708"/>
        <w:jc w:val="both"/>
        <w:rPr>
          <w:rFonts w:eastAsia="Lucida Sans Unicode" w:cs="Times New Roman"/>
          <w:lang w:bidi="ar-SA"/>
        </w:rPr>
      </w:pPr>
      <w:r w:rsidRPr="003F1CB6">
        <w:rPr>
          <w:rFonts w:eastAsia="Lucida Sans Unicode" w:cs="Times New Roman"/>
          <w:b/>
          <w:i/>
          <w:lang w:bidi="ar-SA"/>
        </w:rPr>
        <w:t>9. 147. 710,- Ft</w:t>
      </w:r>
      <w:r w:rsidRPr="003F1CB6">
        <w:rPr>
          <w:rFonts w:eastAsia="Lucida Sans Unicode" w:cs="Times New Roman"/>
          <w:b/>
          <w:bCs/>
          <w:i/>
          <w:iCs/>
          <w:lang w:bidi="ar-SA"/>
        </w:rPr>
        <w:t xml:space="preserve"> állami támogatásból (amely összeget a </w:t>
      </w:r>
      <w:r w:rsidRPr="003F1CB6">
        <w:rPr>
          <w:rFonts w:eastAsia="Lucida Sans Unicode" w:cs="Times New Roman"/>
          <w:b/>
          <w:i/>
          <w:lang w:bidi="ar-SA"/>
        </w:rPr>
        <w:t>Derecske Városi Jóléti Szolgálat Alapítvány igényel)</w:t>
      </w:r>
    </w:p>
    <w:p w14:paraId="321CDDC7" w14:textId="77777777" w:rsidR="00DD4FFC" w:rsidRPr="003F1CB6" w:rsidRDefault="00DD4FFC" w:rsidP="00DD4FFC">
      <w:pPr>
        <w:ind w:left="709" w:right="708"/>
        <w:rPr>
          <w:rFonts w:eastAsia="Lucida Sans Unicode" w:cs="Times New Roman"/>
          <w:lang w:bidi="ar-SA"/>
        </w:rPr>
      </w:pPr>
      <w:r w:rsidRPr="003F1CB6">
        <w:rPr>
          <w:rFonts w:eastAsia="Lucida Sans Unicode" w:cs="Times New Roman"/>
          <w:b/>
          <w:i/>
          <w:lang w:bidi="ar-SA"/>
        </w:rPr>
        <w:t>9. 249. 518,- Ft</w:t>
      </w:r>
      <w:r w:rsidRPr="003F1CB6">
        <w:rPr>
          <w:rFonts w:eastAsia="Lucida Sans Unicode" w:cs="Times New Roman"/>
          <w:b/>
          <w:bCs/>
          <w:lang w:bidi="ar-SA"/>
        </w:rPr>
        <w:t xml:space="preserve"> </w:t>
      </w:r>
      <w:r w:rsidRPr="003F1CB6">
        <w:rPr>
          <w:rFonts w:eastAsia="Lucida Sans Unicode" w:cs="Times New Roman"/>
          <w:b/>
          <w:bCs/>
          <w:i/>
          <w:iCs/>
          <w:lang w:bidi="ar-SA"/>
        </w:rPr>
        <w:t>önkormányzati kiegészítésből.</w:t>
      </w:r>
    </w:p>
    <w:p w14:paraId="1874E746" w14:textId="77777777" w:rsidR="00DD4FFC" w:rsidRPr="003F1CB6" w:rsidRDefault="00DD4FFC" w:rsidP="00DD4FFC">
      <w:pPr>
        <w:ind w:left="709" w:right="708"/>
        <w:jc w:val="both"/>
        <w:rPr>
          <w:rFonts w:eastAsia="Lucida Sans Unicode" w:cs="Times New Roman"/>
          <w:b/>
          <w:bCs/>
          <w:i/>
          <w:iCs/>
          <w:lang w:bidi="ar-SA"/>
        </w:rPr>
      </w:pPr>
    </w:p>
    <w:p w14:paraId="57D922F3" w14:textId="77777777" w:rsidR="00DD4FFC" w:rsidRPr="003F1CB6" w:rsidRDefault="00DD4FFC" w:rsidP="00DD4FFC">
      <w:pPr>
        <w:ind w:left="709" w:right="708"/>
        <w:jc w:val="both"/>
        <w:rPr>
          <w:rFonts w:eastAsia="Lucida Sans Unicode" w:cs="Times New Roman"/>
          <w:lang w:bidi="ar-SA"/>
        </w:rPr>
      </w:pPr>
      <w:r w:rsidRPr="003F1CB6">
        <w:rPr>
          <w:rFonts w:eastAsia="Lucida Sans Unicode" w:cs="Times New Roman"/>
          <w:lang w:bidi="ar-SA"/>
        </w:rPr>
        <w:t xml:space="preserve">Felkéri a Jegyzőt, hogy a szolgáltatási díj igény összegét a 2023. évi költségvetésbe építse be. </w:t>
      </w:r>
    </w:p>
    <w:p w14:paraId="401E98CC" w14:textId="77777777" w:rsidR="00DD4FFC" w:rsidRPr="003F1CB6" w:rsidRDefault="00DD4FFC" w:rsidP="00DD4FFC">
      <w:pPr>
        <w:ind w:left="709" w:right="708"/>
        <w:jc w:val="both"/>
        <w:rPr>
          <w:rFonts w:eastAsia="Lucida Sans Unicode" w:cs="Times New Roman"/>
          <w:lang w:bidi="ar-SA"/>
        </w:rPr>
      </w:pPr>
    </w:p>
    <w:p w14:paraId="70D89FC0" w14:textId="77777777" w:rsidR="00DD4FFC" w:rsidRPr="003F1CB6" w:rsidRDefault="00DD4FFC" w:rsidP="00DD4FFC">
      <w:pPr>
        <w:ind w:left="709" w:right="708"/>
        <w:jc w:val="both"/>
        <w:rPr>
          <w:rFonts w:eastAsia="Lucida Sans Unicode" w:cs="Times New Roman"/>
          <w:lang w:bidi="ar-SA"/>
        </w:rPr>
      </w:pPr>
      <w:r w:rsidRPr="003F1CB6">
        <w:rPr>
          <w:rFonts w:eastAsia="Lucida Sans Unicode" w:cs="Times New Roman"/>
          <w:b/>
          <w:bCs/>
          <w:u w:val="single"/>
          <w:lang w:bidi="ar-SA"/>
        </w:rPr>
        <w:t>Felelős:</w:t>
      </w:r>
      <w:r w:rsidRPr="003F1CB6">
        <w:rPr>
          <w:rFonts w:eastAsia="Lucida Sans Unicode" w:cs="Times New Roman"/>
          <w:lang w:bidi="ar-SA"/>
        </w:rPr>
        <w:t xml:space="preserve"> Rácz Anikó polgármester</w:t>
      </w:r>
    </w:p>
    <w:p w14:paraId="41757A31" w14:textId="77777777" w:rsidR="00DD4FFC" w:rsidRPr="003F1CB6" w:rsidRDefault="00DD4FFC" w:rsidP="00DD4FFC">
      <w:pPr>
        <w:ind w:left="709" w:right="708" w:firstLine="707"/>
        <w:jc w:val="both"/>
        <w:rPr>
          <w:rFonts w:eastAsia="Lucida Sans Unicode" w:cs="Times New Roman"/>
          <w:lang w:bidi="ar-SA"/>
        </w:rPr>
      </w:pPr>
      <w:r>
        <w:rPr>
          <w:rFonts w:eastAsia="Lucida Sans Unicode" w:cs="Times New Roman"/>
          <w:lang w:bidi="ar-SA"/>
        </w:rPr>
        <w:t xml:space="preserve">  </w:t>
      </w:r>
      <w:r w:rsidRPr="003F1CB6">
        <w:rPr>
          <w:rFonts w:eastAsia="Lucida Sans Unicode" w:cs="Times New Roman"/>
          <w:lang w:bidi="ar-SA"/>
        </w:rPr>
        <w:t>Varsányiné dr. Antal Erzsébet jegyző</w:t>
      </w:r>
    </w:p>
    <w:p w14:paraId="52DD83F0" w14:textId="77777777" w:rsidR="00DD4FFC" w:rsidRPr="003F1CB6" w:rsidRDefault="00DD4FFC" w:rsidP="00DD4FFC">
      <w:pPr>
        <w:ind w:left="709" w:right="708"/>
        <w:jc w:val="both"/>
        <w:rPr>
          <w:rFonts w:eastAsia="Lucida Sans Unicode" w:cs="Times New Roman"/>
          <w:lang w:bidi="ar-SA"/>
        </w:rPr>
      </w:pPr>
      <w:r w:rsidRPr="003F1CB6">
        <w:rPr>
          <w:rFonts w:eastAsia="Lucida Sans Unicode" w:cs="Times New Roman"/>
          <w:b/>
          <w:bCs/>
          <w:u w:val="single"/>
          <w:lang w:bidi="ar-SA"/>
        </w:rPr>
        <w:t>Határidő:</w:t>
      </w:r>
      <w:r w:rsidRPr="003F1CB6">
        <w:rPr>
          <w:rFonts w:eastAsia="Lucida Sans Unicode" w:cs="Times New Roman"/>
          <w:lang w:bidi="ar-SA"/>
        </w:rPr>
        <w:t xml:space="preserve"> azonnal</w:t>
      </w:r>
    </w:p>
    <w:p w14:paraId="171B7BBC" w14:textId="77777777" w:rsidR="00DD4FFC" w:rsidRPr="00D86F5A" w:rsidRDefault="00DD4FFC" w:rsidP="00DD4FFC">
      <w:pPr>
        <w:ind w:firstLine="708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br/>
      </w:r>
    </w:p>
    <w:p w14:paraId="1466A435" w14:textId="77777777" w:rsidR="00DD4FFC" w:rsidRPr="00D86F5A" w:rsidRDefault="00DD4FFC" w:rsidP="00DD4FF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40B62E9D" w14:textId="77777777" w:rsidR="00DD4FFC" w:rsidRDefault="00DD4FFC" w:rsidP="00DD4FF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28272111" w14:textId="77777777" w:rsidR="00DD4FFC" w:rsidRDefault="00DD4FFC" w:rsidP="00DD4FFC">
      <w:pPr>
        <w:rPr>
          <w:rFonts w:cs="Times New Roman"/>
        </w:rPr>
      </w:pPr>
    </w:p>
    <w:p w14:paraId="002C4F76" w14:textId="77777777" w:rsidR="00DD4FFC" w:rsidRDefault="00DD4FFC" w:rsidP="00DD4FFC">
      <w:pPr>
        <w:rPr>
          <w:rFonts w:cs="Times New Roman"/>
        </w:rPr>
      </w:pPr>
    </w:p>
    <w:p w14:paraId="3EF123E1" w14:textId="77777777" w:rsidR="00DD4FFC" w:rsidRPr="00D86F5A" w:rsidRDefault="00DD4FFC" w:rsidP="00DD4FFC">
      <w:pPr>
        <w:rPr>
          <w:rFonts w:cs="Times New Roman"/>
        </w:rPr>
      </w:pPr>
    </w:p>
    <w:p w14:paraId="43FA498E" w14:textId="77777777" w:rsidR="00DD4FFC" w:rsidRPr="00D86F5A" w:rsidRDefault="00DD4FFC" w:rsidP="00DD4FF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73E49424" w14:textId="77777777" w:rsidR="00DD4FFC" w:rsidRDefault="00DD4FFC" w:rsidP="00DD4FFC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231414D4" w14:textId="77777777" w:rsidR="00DD4FFC" w:rsidRDefault="00DD4FFC" w:rsidP="00DD4FFC">
      <w:pPr>
        <w:rPr>
          <w:rFonts w:cs="Times New Roman"/>
        </w:rPr>
      </w:pPr>
    </w:p>
    <w:p w14:paraId="546FC448" w14:textId="77777777" w:rsidR="00DD4FFC" w:rsidRDefault="00DD4FFC" w:rsidP="00DD4FFC">
      <w:pPr>
        <w:rPr>
          <w:rFonts w:cs="Times New Roman"/>
        </w:rPr>
      </w:pPr>
    </w:p>
    <w:p w14:paraId="5EC9F1FE" w14:textId="77777777" w:rsidR="00DD4FFC" w:rsidRPr="00D86F5A" w:rsidRDefault="00DD4FFC" w:rsidP="00DD4FFC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04559670" w14:textId="77777777" w:rsidR="00DD4FFC" w:rsidRDefault="00DD4FFC" w:rsidP="00DD4FFC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6278EF26" w14:textId="77777777" w:rsidR="00DD4FFC" w:rsidRPr="003F1CB6" w:rsidRDefault="00DD4FFC" w:rsidP="00DD4FFC">
      <w:pPr>
        <w:keepNext/>
        <w:widowControl/>
        <w:numPr>
          <w:ilvl w:val="1"/>
          <w:numId w:val="0"/>
        </w:numPr>
        <w:tabs>
          <w:tab w:val="left" w:pos="0"/>
        </w:tabs>
        <w:spacing w:line="276" w:lineRule="auto"/>
        <w:ind w:left="576" w:hanging="576"/>
        <w:jc w:val="center"/>
        <w:outlineLvl w:val="1"/>
        <w:rPr>
          <w:rFonts w:eastAsia="Lucida Sans Unicode" w:cs="Times New Roman"/>
          <w:b/>
          <w:bCs/>
          <w:i/>
          <w:iCs/>
          <w:lang w:bidi="ar-SA"/>
        </w:rPr>
      </w:pPr>
      <w:r w:rsidRPr="003F1CB6">
        <w:rPr>
          <w:rFonts w:eastAsia="Lucida Sans Unicode" w:cs="Times New Roman"/>
          <w:b/>
          <w:bCs/>
          <w:i/>
          <w:iCs/>
          <w:lang w:bidi="ar-SA"/>
        </w:rPr>
        <w:lastRenderedPageBreak/>
        <w:t>ELLÁTÁSI SZERZŐDÉS</w:t>
      </w:r>
    </w:p>
    <w:p w14:paraId="547B61F1" w14:textId="77777777" w:rsidR="00DD4FFC" w:rsidRPr="003F1CB6" w:rsidRDefault="00DD4FFC" w:rsidP="00DD4FFC">
      <w:pPr>
        <w:ind w:left="3156" w:firstLine="108"/>
        <w:contextualSpacing/>
        <w:rPr>
          <w:rFonts w:eastAsia="Lucida Sans Unicode" w:cs="Times New Roman"/>
          <w:lang w:bidi="ar-SA"/>
        </w:rPr>
      </w:pPr>
      <w:r w:rsidRPr="003F1CB6">
        <w:rPr>
          <w:rFonts w:eastAsia="Lucida Sans Unicode" w:cs="Times New Roman"/>
          <w:b/>
          <w:bCs/>
          <w:lang w:bidi="ar-SA"/>
        </w:rPr>
        <w:t xml:space="preserve">     1</w:t>
      </w:r>
      <w:r w:rsidRPr="003F1CB6">
        <w:rPr>
          <w:rFonts w:eastAsia="Lucida Sans Unicode" w:cs="Times New Roman"/>
          <w:b/>
          <w:bCs/>
          <w:lang w:eastAsia="en-US" w:bidi="ar-SA"/>
        </w:rPr>
        <w:t>.számú módosítása</w:t>
      </w:r>
    </w:p>
    <w:p w14:paraId="1C692BED" w14:textId="77777777" w:rsidR="00DD4FFC" w:rsidRPr="003F1CB6" w:rsidRDefault="00DD4FFC" w:rsidP="00DD4FFC">
      <w:pPr>
        <w:rPr>
          <w:rFonts w:eastAsia="Lucida Sans Unicode" w:cs="Times New Roman"/>
          <w:b/>
          <w:bCs/>
          <w:lang w:eastAsia="en-US"/>
        </w:rPr>
      </w:pPr>
    </w:p>
    <w:p w14:paraId="09C6E09E" w14:textId="77777777" w:rsidR="00DD4FFC" w:rsidRPr="003F1CB6" w:rsidRDefault="00DD4FFC" w:rsidP="00DD4FFC">
      <w:pPr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>Amely létrejött a következő adatokkal rendelkező Felek között:</w:t>
      </w:r>
    </w:p>
    <w:p w14:paraId="2DA3C5BF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 xml:space="preserve">Megnevezés: </w:t>
      </w:r>
      <w:r w:rsidRPr="003F1CB6">
        <w:rPr>
          <w:rFonts w:eastAsia="Lucida Sans Unicode" w:cs="Times New Roman"/>
        </w:rPr>
        <w:tab/>
      </w:r>
      <w:r w:rsidRPr="003F1CB6">
        <w:rPr>
          <w:rFonts w:eastAsia="Lucida Sans Unicode" w:cs="Times New Roman"/>
        </w:rPr>
        <w:tab/>
      </w:r>
      <w:r w:rsidRPr="003F1CB6">
        <w:rPr>
          <w:rFonts w:eastAsia="Lucida Sans Unicode" w:cs="Times New Roman"/>
          <w:b/>
          <w:bCs/>
        </w:rPr>
        <w:t>Derecske Város Önkormányzata</w:t>
      </w:r>
    </w:p>
    <w:p w14:paraId="7EE5FAA3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 xml:space="preserve">Cím: </w:t>
      </w:r>
      <w:r w:rsidRPr="003F1CB6">
        <w:rPr>
          <w:rFonts w:eastAsia="Lucida Sans Unicode" w:cs="Times New Roman"/>
        </w:rPr>
        <w:tab/>
      </w:r>
      <w:r w:rsidRPr="003F1CB6">
        <w:rPr>
          <w:rFonts w:eastAsia="Lucida Sans Unicode" w:cs="Times New Roman"/>
        </w:rPr>
        <w:tab/>
      </w:r>
      <w:r w:rsidRPr="003F1CB6">
        <w:rPr>
          <w:rFonts w:eastAsia="Lucida Sans Unicode" w:cs="Times New Roman"/>
        </w:rPr>
        <w:tab/>
        <w:t xml:space="preserve">4130 Derecske, Köztársaság út 87. </w:t>
      </w:r>
    </w:p>
    <w:p w14:paraId="57CD3FA4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 xml:space="preserve">Képviseli: </w:t>
      </w:r>
      <w:r w:rsidRPr="003F1CB6">
        <w:rPr>
          <w:rFonts w:eastAsia="Lucida Sans Unicode" w:cs="Times New Roman"/>
        </w:rPr>
        <w:tab/>
      </w:r>
      <w:r w:rsidRPr="003F1CB6">
        <w:rPr>
          <w:rFonts w:eastAsia="Lucida Sans Unicode" w:cs="Times New Roman"/>
        </w:rPr>
        <w:tab/>
      </w:r>
      <w:r w:rsidRPr="003F1CB6">
        <w:rPr>
          <w:rFonts w:eastAsia="Lucida Sans Unicode" w:cs="Times New Roman"/>
        </w:rPr>
        <w:tab/>
        <w:t>Rácz Anikó polgármester</w:t>
      </w:r>
    </w:p>
    <w:p w14:paraId="780F5D4D" w14:textId="77777777" w:rsidR="00DD4FFC" w:rsidRPr="003F1CB6" w:rsidRDefault="00DD4FFC" w:rsidP="00DD4FFC">
      <w:pPr>
        <w:spacing w:line="360" w:lineRule="auto"/>
        <w:rPr>
          <w:rFonts w:eastAsia="Lucida Sans Unicode" w:cs="Times New Roman"/>
        </w:rPr>
      </w:pPr>
      <w:r w:rsidRPr="003F1CB6">
        <w:rPr>
          <w:rFonts w:eastAsia="Lucida Sans Unicode" w:cs="Times New Roman"/>
          <w:b/>
          <w:bCs/>
        </w:rPr>
        <w:t>Megbízó (a továbbiakban: Önkormányzat)</w:t>
      </w:r>
    </w:p>
    <w:p w14:paraId="007B544E" w14:textId="77777777" w:rsidR="00DD4FFC" w:rsidRPr="003F1CB6" w:rsidRDefault="00DD4FFC" w:rsidP="00DD4FFC">
      <w:pPr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 xml:space="preserve">másrészről: </w:t>
      </w:r>
    </w:p>
    <w:p w14:paraId="165DD53B" w14:textId="77777777" w:rsidR="00DD4FFC" w:rsidRPr="003F1CB6" w:rsidRDefault="00DD4FFC" w:rsidP="00DD4FFC">
      <w:pPr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>Megnevezés:</w:t>
      </w:r>
      <w:r w:rsidRPr="003F1CB6">
        <w:rPr>
          <w:rFonts w:eastAsia="Lucida Sans Unicode" w:cs="Times New Roman"/>
        </w:rPr>
        <w:tab/>
      </w:r>
      <w:r w:rsidRPr="003F1CB6">
        <w:rPr>
          <w:rFonts w:eastAsia="Lucida Sans Unicode" w:cs="Times New Roman"/>
        </w:rPr>
        <w:tab/>
      </w:r>
      <w:r w:rsidRPr="003F1CB6">
        <w:rPr>
          <w:rFonts w:eastAsia="Lucida Sans Unicode" w:cs="Times New Roman"/>
          <w:b/>
          <w:bCs/>
        </w:rPr>
        <w:t>Derecske Városi Jóléti Szolgálat Alapítvány</w:t>
      </w:r>
    </w:p>
    <w:p w14:paraId="28CA084F" w14:textId="77777777" w:rsidR="00DD4FFC" w:rsidRPr="003F1CB6" w:rsidRDefault="00DD4FFC" w:rsidP="00DD4FFC">
      <w:pPr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>Cím:</w:t>
      </w:r>
      <w:r w:rsidRPr="003F1CB6">
        <w:rPr>
          <w:rFonts w:eastAsia="Lucida Sans Unicode" w:cs="Times New Roman"/>
        </w:rPr>
        <w:tab/>
      </w:r>
      <w:r w:rsidRPr="003F1CB6">
        <w:rPr>
          <w:rFonts w:eastAsia="Lucida Sans Unicode" w:cs="Times New Roman"/>
        </w:rPr>
        <w:tab/>
      </w:r>
      <w:r w:rsidRPr="003F1CB6">
        <w:rPr>
          <w:rFonts w:eastAsia="Lucida Sans Unicode" w:cs="Times New Roman"/>
        </w:rPr>
        <w:tab/>
        <w:t xml:space="preserve">4130 Derecske, Dr. </w:t>
      </w:r>
      <w:proofErr w:type="spellStart"/>
      <w:r w:rsidRPr="003F1CB6">
        <w:rPr>
          <w:rFonts w:eastAsia="Lucida Sans Unicode" w:cs="Times New Roman"/>
        </w:rPr>
        <w:t>Mustó</w:t>
      </w:r>
      <w:proofErr w:type="spellEnd"/>
      <w:r w:rsidRPr="003F1CB6">
        <w:rPr>
          <w:rFonts w:eastAsia="Lucida Sans Unicode" w:cs="Times New Roman"/>
        </w:rPr>
        <w:t xml:space="preserve"> Sándor u. 19  </w:t>
      </w:r>
      <w:r w:rsidRPr="003F1CB6">
        <w:rPr>
          <w:rFonts w:eastAsia="Lucida Sans Unicode" w:cs="Times New Roman"/>
        </w:rPr>
        <w:br/>
        <w:t xml:space="preserve">Képviseli: </w:t>
      </w:r>
      <w:r w:rsidRPr="003F1CB6">
        <w:rPr>
          <w:rFonts w:eastAsia="Lucida Sans Unicode" w:cs="Times New Roman"/>
        </w:rPr>
        <w:tab/>
      </w:r>
      <w:r w:rsidRPr="003F1CB6">
        <w:rPr>
          <w:rFonts w:eastAsia="Lucida Sans Unicode" w:cs="Times New Roman"/>
        </w:rPr>
        <w:tab/>
      </w:r>
      <w:proofErr w:type="spellStart"/>
      <w:r w:rsidRPr="003F1CB6">
        <w:rPr>
          <w:rFonts w:eastAsia="Lucida Sans Unicode" w:cs="Times New Roman"/>
        </w:rPr>
        <w:t>Újj</w:t>
      </w:r>
      <w:proofErr w:type="spellEnd"/>
      <w:r w:rsidRPr="003F1CB6">
        <w:rPr>
          <w:rFonts w:eastAsia="Lucida Sans Unicode" w:cs="Times New Roman"/>
        </w:rPr>
        <w:t xml:space="preserve"> Zsolt kuratóriumi ügyvezető</w:t>
      </w:r>
    </w:p>
    <w:p w14:paraId="69AD95CD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  <w:b/>
          <w:bCs/>
        </w:rPr>
        <w:t>Megbízott</w:t>
      </w:r>
      <w:r w:rsidRPr="003F1CB6">
        <w:rPr>
          <w:rFonts w:eastAsia="Lucida Sans Unicode" w:cs="Times New Roman"/>
        </w:rPr>
        <w:t xml:space="preserve"> között </w:t>
      </w:r>
      <w:r w:rsidRPr="003F1CB6">
        <w:rPr>
          <w:rFonts w:eastAsia="Lucida Sans Unicode" w:cs="Times New Roman"/>
          <w:b/>
        </w:rPr>
        <w:t>(a továbbiakban: Alapítvány)</w:t>
      </w:r>
      <w:r w:rsidRPr="003F1CB6">
        <w:rPr>
          <w:rFonts w:eastAsia="Lucida Sans Unicode" w:cs="Times New Roman"/>
        </w:rPr>
        <w:t xml:space="preserve"> az alábbi feltételekkel:</w:t>
      </w:r>
    </w:p>
    <w:p w14:paraId="4358CC86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</w:p>
    <w:p w14:paraId="40AB1A2E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 xml:space="preserve">1./ Szerződő Felek előzményként rögzítik. hogy 2018. május 31. napján egymással ellátási szerződést kötöttek (a továbbiakban: Szerződés) a Derecske, Semmelweis u. 68. szám alatt lévő Napsugár Gondozóház – Hajléktalanok Éjjeli Menedékhelye szociális intézményben </w:t>
      </w:r>
      <w:proofErr w:type="gramStart"/>
      <w:r w:rsidRPr="003F1CB6">
        <w:rPr>
          <w:rFonts w:eastAsia="Lucida Sans Unicode" w:cs="Times New Roman"/>
        </w:rPr>
        <w:t>működtetett  -</w:t>
      </w:r>
      <w:proofErr w:type="gramEnd"/>
      <w:r w:rsidRPr="003F1CB6">
        <w:rPr>
          <w:rFonts w:eastAsia="Lucida Sans Unicode" w:cs="Times New Roman"/>
        </w:rPr>
        <w:t xml:space="preserve"> Szt. 84. §-</w:t>
      </w:r>
      <w:proofErr w:type="spellStart"/>
      <w:r w:rsidRPr="003F1CB6">
        <w:rPr>
          <w:rFonts w:eastAsia="Lucida Sans Unicode" w:cs="Times New Roman"/>
        </w:rPr>
        <w:t>ában</w:t>
      </w:r>
      <w:proofErr w:type="spellEnd"/>
      <w:r w:rsidRPr="003F1CB6">
        <w:rPr>
          <w:rFonts w:eastAsia="Lucida Sans Unicode" w:cs="Times New Roman"/>
        </w:rPr>
        <w:t xml:space="preserve"> meghatározott- hajléktalanok éjjeli menedékhelye (férőhelyek száma: 14 fő) szociális szolgáltatás működtetésére. </w:t>
      </w:r>
    </w:p>
    <w:p w14:paraId="7F1826F5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>Tekintettel arra, hogy a Szerződésben biztosított ellátás biztosítása állami normatívából nem valósítható meg, ezért az Önkormányzat önkormányzati kiegészítést is biztosít az Alapítvány részére. Emiatt a Szerződés módosítása szükségessé vált.</w:t>
      </w:r>
    </w:p>
    <w:p w14:paraId="5C9B7372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 xml:space="preserve">  2./Szerződő Felek a Szerződés 6. pontját közös megegyezéssel az alábbiak szerint módosítják: </w:t>
      </w:r>
    </w:p>
    <w:p w14:paraId="52A8D2BA" w14:textId="77777777" w:rsidR="00DD4FFC" w:rsidRPr="003F1CB6" w:rsidRDefault="00DD4FFC" w:rsidP="00DD4FFC">
      <w:pPr>
        <w:rPr>
          <w:rFonts w:eastAsia="Times New Roman" w:cs="Times New Roman"/>
          <w:b/>
          <w:i/>
          <w:lang w:eastAsia="hu-HU"/>
        </w:rPr>
      </w:pPr>
      <w:r w:rsidRPr="003F1CB6">
        <w:rPr>
          <w:rFonts w:eastAsia="Times New Roman" w:cs="Times New Roman"/>
          <w:b/>
          <w:i/>
          <w:lang w:eastAsia="hu-HU"/>
        </w:rPr>
        <w:t>„6. A szolgáltatásért járó ellenérték</w:t>
      </w:r>
    </w:p>
    <w:p w14:paraId="31A8FC24" w14:textId="77777777" w:rsidR="00DD4FFC" w:rsidRPr="003F1CB6" w:rsidRDefault="00DD4FFC" w:rsidP="00DD4FFC">
      <w:pPr>
        <w:ind w:left="1080"/>
        <w:jc w:val="both"/>
        <w:rPr>
          <w:rFonts w:eastAsia="Times New Roman" w:cs="Times New Roman"/>
          <w:i/>
          <w:lang w:eastAsia="hu-HU" w:bidi="ar-SA"/>
        </w:rPr>
      </w:pPr>
    </w:p>
    <w:p w14:paraId="3ADDD15D" w14:textId="77777777" w:rsidR="00DD4FFC" w:rsidRPr="003F1CB6" w:rsidRDefault="00DD4FFC" w:rsidP="00DD4FFC">
      <w:pPr>
        <w:jc w:val="both"/>
        <w:rPr>
          <w:rFonts w:eastAsia="Times New Roman" w:cs="Times New Roman"/>
          <w:i/>
          <w:lang w:eastAsia="hu-HU"/>
        </w:rPr>
      </w:pPr>
      <w:r w:rsidRPr="003F1CB6">
        <w:rPr>
          <w:rFonts w:eastAsia="Times New Roman" w:cs="Times New Roman"/>
          <w:i/>
          <w:lang w:eastAsia="hu-HU"/>
        </w:rPr>
        <w:t xml:space="preserve">Az Alapítvány vállalja, hogy a 2) pontban meghatározott feladatot állami normatíva és önkormányzati kiegészítés felhasználásával látja el. </w:t>
      </w:r>
    </w:p>
    <w:p w14:paraId="6AB59FEB" w14:textId="77777777" w:rsidR="00DD4FFC" w:rsidRPr="003F1CB6" w:rsidRDefault="00DD4FFC" w:rsidP="00DD4FFC">
      <w:pPr>
        <w:tabs>
          <w:tab w:val="left" w:pos="3020"/>
        </w:tabs>
        <w:jc w:val="both"/>
        <w:rPr>
          <w:rFonts w:eastAsia="Times New Roman" w:cs="Times New Roman"/>
          <w:i/>
          <w:lang w:eastAsia="hu-HU"/>
        </w:rPr>
      </w:pPr>
      <w:r w:rsidRPr="003F1CB6">
        <w:rPr>
          <w:rFonts w:eastAsia="Times New Roman" w:cs="Times New Roman"/>
          <w:i/>
          <w:lang w:eastAsia="hu-HU"/>
        </w:rPr>
        <w:t xml:space="preserve">Az ellátás térítésmentesen, önkéntesen vehető igénybe. </w:t>
      </w:r>
      <w:r w:rsidRPr="003F1CB6">
        <w:rPr>
          <w:rFonts w:eastAsia="Times New Roman" w:cs="Times New Roman"/>
          <w:i/>
          <w:lang w:eastAsia="hu-HU"/>
        </w:rPr>
        <w:tab/>
      </w:r>
    </w:p>
    <w:p w14:paraId="54C4F0FB" w14:textId="77777777" w:rsidR="00DD4FFC" w:rsidRPr="003F1CB6" w:rsidRDefault="00DD4FFC" w:rsidP="00DD4FFC">
      <w:pPr>
        <w:tabs>
          <w:tab w:val="left" w:pos="3020"/>
        </w:tabs>
        <w:jc w:val="both"/>
        <w:rPr>
          <w:rFonts w:eastAsia="Times New Roman" w:cs="Times New Roman"/>
          <w:i/>
          <w:lang w:eastAsia="hu-HU"/>
        </w:rPr>
      </w:pPr>
      <w:r w:rsidRPr="003F1CB6">
        <w:rPr>
          <w:rFonts w:eastAsia="Times New Roman" w:cs="Times New Roman"/>
          <w:i/>
          <w:lang w:eastAsia="hu-HU"/>
        </w:rPr>
        <w:t xml:space="preserve">Az ellátásban részesítendők köre, száma: Derecske Város területén tartózkodó hajléktalan személyek, 14 fő. </w:t>
      </w:r>
    </w:p>
    <w:p w14:paraId="225DBBA1" w14:textId="77777777" w:rsidR="00DD4FFC" w:rsidRPr="003F1CB6" w:rsidRDefault="00DD4FFC" w:rsidP="00DD4FFC">
      <w:pPr>
        <w:tabs>
          <w:tab w:val="left" w:pos="3020"/>
        </w:tabs>
        <w:jc w:val="both"/>
        <w:rPr>
          <w:rFonts w:eastAsia="Times New Roman" w:cs="Times New Roman"/>
          <w:i/>
          <w:lang w:eastAsia="hu-HU"/>
        </w:rPr>
      </w:pPr>
      <w:r w:rsidRPr="003F1CB6">
        <w:rPr>
          <w:rFonts w:eastAsia="Times New Roman" w:cs="Times New Roman"/>
          <w:i/>
          <w:lang w:eastAsia="hu-HU"/>
        </w:rPr>
        <w:t xml:space="preserve">  </w:t>
      </w:r>
    </w:p>
    <w:p w14:paraId="00F3DF4B" w14:textId="77777777" w:rsidR="00DD4FFC" w:rsidRPr="003F1CB6" w:rsidRDefault="00DD4FFC" w:rsidP="00DD4FFC">
      <w:pPr>
        <w:spacing w:after="120"/>
        <w:rPr>
          <w:rFonts w:eastAsia="Lucida Sans Unicode" w:cs="Times New Roman"/>
          <w:i/>
        </w:rPr>
      </w:pPr>
      <w:r w:rsidRPr="003F1CB6">
        <w:rPr>
          <w:rFonts w:eastAsia="Lucida Sans Unicode" w:cs="Times New Roman"/>
          <w:i/>
        </w:rPr>
        <w:t>6.1. A felek a szolgáltatás ellenértékét az alábbi módon határozzák meg:</w:t>
      </w:r>
    </w:p>
    <w:p w14:paraId="26C9DE85" w14:textId="77777777" w:rsidR="00DD4FFC" w:rsidRPr="003F1CB6" w:rsidRDefault="00DD4FFC" w:rsidP="00DD4FFC">
      <w:pPr>
        <w:spacing w:after="120"/>
        <w:jc w:val="both"/>
        <w:rPr>
          <w:rFonts w:eastAsia="Lucida Sans Unicode" w:cs="Times New Roman"/>
          <w:i/>
        </w:rPr>
      </w:pPr>
      <w:r w:rsidRPr="003F1CB6">
        <w:rPr>
          <w:rFonts w:eastAsia="Lucida Sans Unicode" w:cs="Times New Roman"/>
          <w:i/>
        </w:rPr>
        <w:t xml:space="preserve">6.1.1.) </w:t>
      </w:r>
      <w:bookmarkStart w:id="3" w:name="_Hlk27387003"/>
      <w:bookmarkStart w:id="4" w:name="_Hlk29297304"/>
      <w:r w:rsidRPr="003F1CB6">
        <w:rPr>
          <w:rFonts w:eastAsia="Lucida Sans Unicode" w:cs="Times New Roman"/>
          <w:i/>
        </w:rPr>
        <w:t xml:space="preserve">Az Alapítvány a 2. pontban meghatározott szolgáltatásért fizetendő ellenérték mértékére vonatkozó (amely állami normatívából és önkormányzati kiegészítésből áll) javaslatát a tárgyévre vonatkozóan január 15-ig küldi meg Derecske Város Önkormányzata részére, melyet Derecske Város Önkormányzata legkésőbb a költségvetési rendeletének elfogadásával egyidejűleg képviselő-testületi határozattal fogad el. </w:t>
      </w:r>
      <w:bookmarkEnd w:id="3"/>
    </w:p>
    <w:p w14:paraId="296A567B" w14:textId="77777777" w:rsidR="00DD4FFC" w:rsidRPr="003F1CB6" w:rsidRDefault="00DD4FFC" w:rsidP="00DD4FFC">
      <w:pPr>
        <w:spacing w:after="120"/>
        <w:jc w:val="both"/>
        <w:rPr>
          <w:rFonts w:eastAsia="Lucida Sans Unicode" w:cs="Times New Roman"/>
          <w:i/>
        </w:rPr>
      </w:pPr>
      <w:r w:rsidRPr="003F1CB6">
        <w:rPr>
          <w:rFonts w:eastAsia="Lucida Sans Unicode" w:cs="Times New Roman"/>
          <w:i/>
        </w:rPr>
        <w:t>6.1.2.) Az Alapítvány a. pontban meghatározott szolgáltatásra jutó állami normatíva összegét közvetlenül veszi igénybe.</w:t>
      </w:r>
    </w:p>
    <w:p w14:paraId="6F847A92" w14:textId="77777777" w:rsidR="00DD4FFC" w:rsidRPr="003F1CB6" w:rsidRDefault="00DD4FFC" w:rsidP="00DD4FFC">
      <w:pPr>
        <w:tabs>
          <w:tab w:val="left" w:pos="0"/>
        </w:tabs>
        <w:jc w:val="both"/>
        <w:rPr>
          <w:rFonts w:eastAsia="Lucida Sans Unicode" w:cs="Times New Roman"/>
          <w:i/>
        </w:rPr>
      </w:pPr>
      <w:r w:rsidRPr="003F1CB6">
        <w:rPr>
          <w:rFonts w:eastAsia="Lucida Sans Unicode" w:cs="Times New Roman"/>
          <w:i/>
        </w:rPr>
        <w:t>6.1.3.) Az Önkormányzat az állami támogatáson felüli önkormányzati kiegészítés összegét köteles megjeleníteni az önkormányzat mindenkori éves költségvetésében.</w:t>
      </w:r>
      <w:bookmarkEnd w:id="4"/>
      <w:r w:rsidRPr="003F1CB6">
        <w:rPr>
          <w:rFonts w:eastAsia="Lucida Sans Unicode" w:cs="Times New Roman"/>
          <w:i/>
        </w:rPr>
        <w:t xml:space="preserve"> </w:t>
      </w:r>
    </w:p>
    <w:p w14:paraId="485F18FB" w14:textId="77777777" w:rsidR="00DD4FFC" w:rsidRPr="003F1CB6" w:rsidRDefault="00DD4FFC" w:rsidP="00DD4FFC">
      <w:pPr>
        <w:spacing w:after="120"/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  <w:i/>
        </w:rPr>
        <w:t xml:space="preserve">6.2.) Az Önkormányzat az ellenérték összegét havonta egyenlő mértékben folyósítja a tárgyhó 12. napjáig, az Alapítvány által tárgyhó 5. napjáig kiállított számla alapján.” </w:t>
      </w:r>
    </w:p>
    <w:p w14:paraId="034E20A4" w14:textId="77777777" w:rsidR="00DD4FFC" w:rsidRPr="003F1CB6" w:rsidRDefault="00DD4FFC" w:rsidP="00DD4FFC">
      <w:pPr>
        <w:spacing w:after="120"/>
        <w:jc w:val="both"/>
        <w:rPr>
          <w:rFonts w:eastAsia="Lucida Sans Unicode" w:cs="Times New Roman"/>
          <w:b/>
          <w:bCs/>
        </w:rPr>
      </w:pPr>
    </w:p>
    <w:p w14:paraId="6746E3AE" w14:textId="77777777" w:rsidR="00DD4FFC" w:rsidRPr="003F1CB6" w:rsidRDefault="00DD4FFC" w:rsidP="00DD4FFC">
      <w:pPr>
        <w:keepNext/>
        <w:tabs>
          <w:tab w:val="left" w:pos="0"/>
          <w:tab w:val="left" w:pos="709"/>
        </w:tabs>
        <w:jc w:val="both"/>
        <w:rPr>
          <w:rFonts w:eastAsia="Lucida Sans Unicode" w:cs="Times New Roman"/>
        </w:rPr>
      </w:pPr>
      <w:r w:rsidRPr="003F1CB6">
        <w:rPr>
          <w:rFonts w:eastAsia="Times New Roman" w:cs="Times New Roman"/>
          <w:bCs/>
          <w:lang w:eastAsia="ar-SA"/>
        </w:rPr>
        <w:t>3.) A jelen szerződésmódosítás a Szerződés egyéb rendelkezéseit nem érinti.</w:t>
      </w:r>
    </w:p>
    <w:p w14:paraId="25997B95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>4.) A jelen szerződésmódosítást a Szerződő Felek 2023. január 01. napjától tekintik hatályosnak.</w:t>
      </w:r>
    </w:p>
    <w:p w14:paraId="0C26C6CB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lastRenderedPageBreak/>
        <w:t>5.) A Felek a jelen s</w:t>
      </w:r>
      <w:r w:rsidRPr="003F1CB6">
        <w:rPr>
          <w:rFonts w:eastAsia="Times New Roman" w:cs="Times New Roman"/>
          <w:lang w:eastAsia="ar-SA"/>
        </w:rPr>
        <w:t>zerződésmódosításban nem szabályozott kérdésekben a Ptk. vonatkozó rendelkezéseit tekintik irányadónak.</w:t>
      </w:r>
    </w:p>
    <w:p w14:paraId="46A50E0C" w14:textId="77777777" w:rsidR="00DD4FFC" w:rsidRPr="003F1CB6" w:rsidRDefault="00DD4FFC" w:rsidP="00DD4FFC">
      <w:pPr>
        <w:jc w:val="both"/>
        <w:rPr>
          <w:rFonts w:eastAsia="Times New Roman" w:cs="Times New Roman"/>
          <w:lang w:eastAsia="ar-SA"/>
        </w:rPr>
      </w:pPr>
    </w:p>
    <w:p w14:paraId="4518B3F5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Times New Roman" w:cs="Times New Roman"/>
          <w:lang w:eastAsia="ar-SA"/>
        </w:rPr>
        <w:t>Derecske, 2023. február</w:t>
      </w:r>
      <w:proofErr w:type="gramStart"/>
      <w:r w:rsidRPr="003F1CB6">
        <w:rPr>
          <w:rFonts w:eastAsia="Times New Roman" w:cs="Times New Roman"/>
          <w:lang w:eastAsia="ar-SA"/>
        </w:rPr>
        <w:t xml:space="preserve"> ....</w:t>
      </w:r>
      <w:proofErr w:type="gramEnd"/>
      <w:r w:rsidRPr="003F1CB6">
        <w:rPr>
          <w:rFonts w:eastAsia="Times New Roman" w:cs="Times New Roman"/>
          <w:lang w:eastAsia="ar-SA"/>
        </w:rPr>
        <w:t>.</w:t>
      </w:r>
    </w:p>
    <w:p w14:paraId="5FBC906C" w14:textId="77777777" w:rsidR="00DD4FFC" w:rsidRPr="003F1CB6" w:rsidRDefault="00DD4FFC" w:rsidP="00DD4FFC">
      <w:pPr>
        <w:jc w:val="both"/>
        <w:rPr>
          <w:rFonts w:eastAsia="Times New Roman" w:cs="Times New Roman"/>
          <w:lang w:eastAsia="ar-SA"/>
        </w:rPr>
      </w:pPr>
    </w:p>
    <w:p w14:paraId="5FFD77F1" w14:textId="77777777" w:rsidR="00DD4FFC" w:rsidRPr="003F1CB6" w:rsidRDefault="00DD4FFC" w:rsidP="00DD4FFC">
      <w:pPr>
        <w:tabs>
          <w:tab w:val="left" w:pos="0"/>
        </w:tabs>
        <w:rPr>
          <w:rFonts w:eastAsia="Lucida Sans Unicode" w:cs="Times New Roman"/>
        </w:rPr>
      </w:pPr>
      <w:r w:rsidRPr="003F1CB6">
        <w:rPr>
          <w:rFonts w:eastAsia="Lucida Sans Unicode" w:cs="Times New Roman"/>
          <w:b/>
          <w:bCs/>
        </w:rPr>
        <w:t>Derecske Város Önkormányzata</w:t>
      </w:r>
      <w:r w:rsidRPr="003F1CB6">
        <w:rPr>
          <w:rFonts w:eastAsia="Lucida Sans Unicode" w:cs="Times New Roman"/>
          <w:b/>
          <w:bCs/>
        </w:rPr>
        <w:tab/>
      </w:r>
      <w:r w:rsidRPr="003F1CB6">
        <w:rPr>
          <w:rFonts w:eastAsia="Lucida Sans Unicode" w:cs="Times New Roman"/>
          <w:b/>
          <w:bCs/>
        </w:rPr>
        <w:tab/>
      </w:r>
      <w:r>
        <w:rPr>
          <w:rFonts w:eastAsia="Lucida Sans Unicode" w:cs="Times New Roman"/>
          <w:b/>
          <w:bCs/>
        </w:rPr>
        <w:t xml:space="preserve">      </w:t>
      </w:r>
      <w:r w:rsidRPr="003F1CB6">
        <w:rPr>
          <w:rFonts w:eastAsia="Lucida Sans Unicode" w:cs="Times New Roman"/>
          <w:b/>
          <w:bCs/>
        </w:rPr>
        <w:t>Derecske Városi Jóléti Szolgálat Alapítvány</w:t>
      </w:r>
    </w:p>
    <w:p w14:paraId="19EF4A4B" w14:textId="77777777" w:rsidR="00DD4FFC" w:rsidRPr="003F1CB6" w:rsidRDefault="00DD4FFC" w:rsidP="00DD4FFC">
      <w:pPr>
        <w:tabs>
          <w:tab w:val="left" w:pos="0"/>
        </w:tabs>
        <w:ind w:left="2124" w:hanging="2124"/>
        <w:rPr>
          <w:rFonts w:eastAsia="Lucida Sans Unicode" w:cs="Times New Roman"/>
        </w:rPr>
      </w:pPr>
      <w:r w:rsidRPr="003F1CB6">
        <w:rPr>
          <w:rFonts w:eastAsia="Lucida Sans Unicode" w:cs="Times New Roman"/>
          <w:b/>
          <w:bCs/>
        </w:rPr>
        <w:t xml:space="preserve">      Rácz Anikó polgármester</w:t>
      </w:r>
      <w:r w:rsidRPr="003F1CB6">
        <w:rPr>
          <w:rFonts w:eastAsia="Lucida Sans Unicode" w:cs="Times New Roman"/>
          <w:b/>
          <w:bCs/>
        </w:rPr>
        <w:tab/>
      </w:r>
      <w:r w:rsidRPr="003F1CB6">
        <w:rPr>
          <w:rFonts w:eastAsia="Lucida Sans Unicode" w:cs="Times New Roman"/>
          <w:b/>
          <w:bCs/>
        </w:rPr>
        <w:tab/>
      </w:r>
      <w:r w:rsidRPr="003F1CB6">
        <w:rPr>
          <w:rFonts w:eastAsia="Lucida Sans Unicode" w:cs="Times New Roman"/>
          <w:b/>
          <w:bCs/>
        </w:rPr>
        <w:tab/>
      </w:r>
      <w:r>
        <w:rPr>
          <w:rFonts w:eastAsia="Lucida Sans Unicode" w:cs="Times New Roman"/>
          <w:b/>
          <w:bCs/>
        </w:rPr>
        <w:t xml:space="preserve">   </w:t>
      </w:r>
      <w:proofErr w:type="spellStart"/>
      <w:r w:rsidRPr="003F1CB6">
        <w:rPr>
          <w:rFonts w:eastAsia="Lucida Sans Unicode" w:cs="Times New Roman"/>
          <w:b/>
          <w:bCs/>
        </w:rPr>
        <w:t>Újj</w:t>
      </w:r>
      <w:proofErr w:type="spellEnd"/>
      <w:r w:rsidRPr="003F1CB6">
        <w:rPr>
          <w:rFonts w:eastAsia="Lucida Sans Unicode" w:cs="Times New Roman"/>
          <w:b/>
          <w:bCs/>
        </w:rPr>
        <w:t xml:space="preserve"> Zsolt kuratóriumi ügyvezető</w:t>
      </w:r>
    </w:p>
    <w:p w14:paraId="0C01EEC0" w14:textId="77777777" w:rsidR="00DD4FFC" w:rsidRDefault="00DD4FFC" w:rsidP="00DD4FFC">
      <w:pPr>
        <w:tabs>
          <w:tab w:val="left" w:pos="0"/>
        </w:tabs>
        <w:rPr>
          <w:rFonts w:eastAsia="Lucida Sans Unicode" w:cs="Times New Roman"/>
          <w:b/>
          <w:bCs/>
        </w:rPr>
      </w:pPr>
      <w:r>
        <w:rPr>
          <w:rFonts w:eastAsia="Lucida Sans Unicode" w:cs="Times New Roman"/>
          <w:b/>
          <w:bCs/>
        </w:rPr>
        <w:tab/>
        <w:t xml:space="preserve">   </w:t>
      </w:r>
      <w:r w:rsidRPr="003F1CB6">
        <w:rPr>
          <w:rFonts w:eastAsia="Lucida Sans Unicode" w:cs="Times New Roman"/>
          <w:b/>
          <w:bCs/>
        </w:rPr>
        <w:t xml:space="preserve"> </w:t>
      </w:r>
      <w:r>
        <w:rPr>
          <w:rFonts w:eastAsia="Lucida Sans Unicode" w:cs="Times New Roman"/>
          <w:b/>
          <w:bCs/>
        </w:rPr>
        <w:t xml:space="preserve">  </w:t>
      </w:r>
      <w:r w:rsidRPr="003F1CB6">
        <w:rPr>
          <w:rFonts w:eastAsia="Lucida Sans Unicode" w:cs="Times New Roman"/>
          <w:b/>
          <w:bCs/>
        </w:rPr>
        <w:t>Megbízó</w:t>
      </w:r>
      <w:r w:rsidRPr="003F1CB6">
        <w:rPr>
          <w:rFonts w:eastAsia="Lucida Sans Unicode" w:cs="Times New Roman"/>
          <w:b/>
          <w:bCs/>
        </w:rPr>
        <w:tab/>
      </w:r>
      <w:r w:rsidRPr="003F1CB6">
        <w:rPr>
          <w:rFonts w:eastAsia="Lucida Sans Unicode" w:cs="Times New Roman"/>
          <w:b/>
          <w:bCs/>
        </w:rPr>
        <w:tab/>
      </w:r>
      <w:r w:rsidRPr="003F1CB6">
        <w:rPr>
          <w:rFonts w:eastAsia="Lucida Sans Unicode" w:cs="Times New Roman"/>
          <w:b/>
          <w:bCs/>
        </w:rPr>
        <w:tab/>
      </w:r>
      <w:r w:rsidRPr="003F1CB6">
        <w:rPr>
          <w:rFonts w:eastAsia="Lucida Sans Unicode" w:cs="Times New Roman"/>
          <w:b/>
          <w:bCs/>
        </w:rPr>
        <w:tab/>
      </w:r>
      <w:r>
        <w:rPr>
          <w:rFonts w:eastAsia="Lucida Sans Unicode" w:cs="Times New Roman"/>
          <w:b/>
          <w:bCs/>
        </w:rPr>
        <w:tab/>
        <w:t xml:space="preserve">                    </w:t>
      </w:r>
      <w:r w:rsidRPr="003F1CB6">
        <w:rPr>
          <w:rFonts w:eastAsia="Lucida Sans Unicode" w:cs="Times New Roman"/>
          <w:b/>
          <w:bCs/>
        </w:rPr>
        <w:t>Megbízott</w:t>
      </w:r>
      <w:r w:rsidRPr="003F1CB6">
        <w:rPr>
          <w:rFonts w:eastAsia="Lucida Sans Unicode" w:cs="Times New Roman"/>
          <w:b/>
          <w:bCs/>
        </w:rPr>
        <w:br/>
      </w:r>
      <w:r w:rsidRPr="003F1CB6">
        <w:rPr>
          <w:rFonts w:eastAsia="Lucida Sans Unicode" w:cs="Times New Roman"/>
          <w:b/>
          <w:bCs/>
        </w:rPr>
        <w:tab/>
      </w:r>
    </w:p>
    <w:p w14:paraId="4130E483" w14:textId="77777777" w:rsidR="00DD4FFC" w:rsidRPr="003F1CB6" w:rsidRDefault="00DD4FFC" w:rsidP="00DD4FFC">
      <w:pPr>
        <w:tabs>
          <w:tab w:val="left" w:pos="0"/>
        </w:tabs>
        <w:rPr>
          <w:rFonts w:eastAsia="Lucida Sans Unicode" w:cs="Times New Roman"/>
        </w:rPr>
      </w:pPr>
      <w:r w:rsidRPr="003F1CB6">
        <w:rPr>
          <w:rFonts w:eastAsia="Lucida Sans Unicode" w:cs="Times New Roman"/>
          <w:b/>
          <w:bCs/>
        </w:rPr>
        <w:tab/>
      </w:r>
      <w:r w:rsidRPr="003F1CB6">
        <w:rPr>
          <w:rFonts w:eastAsia="Lucida Sans Unicode" w:cs="Times New Roman"/>
          <w:b/>
          <w:bCs/>
        </w:rPr>
        <w:tab/>
        <w:t xml:space="preserve">                    </w:t>
      </w:r>
      <w:r w:rsidRPr="003F1CB6">
        <w:rPr>
          <w:rFonts w:eastAsia="Lucida Sans Unicode" w:cs="Times New Roman"/>
          <w:b/>
          <w:bCs/>
        </w:rPr>
        <w:tab/>
        <w:t xml:space="preserve"> </w:t>
      </w:r>
      <w:r w:rsidRPr="003F1CB6">
        <w:rPr>
          <w:rFonts w:eastAsia="Lucida Sans Unicode" w:cs="Times New Roman"/>
          <w:b/>
          <w:bCs/>
        </w:rPr>
        <w:tab/>
      </w:r>
    </w:p>
    <w:p w14:paraId="0BBB483D" w14:textId="77777777" w:rsidR="00DD4FFC" w:rsidRPr="003F1CB6" w:rsidRDefault="00DD4FFC" w:rsidP="00DD4FFC">
      <w:pPr>
        <w:jc w:val="both"/>
        <w:rPr>
          <w:rFonts w:eastAsia="Lucida Sans Unicode" w:cs="Times New Roman"/>
          <w:u w:val="single"/>
        </w:rPr>
      </w:pPr>
      <w:proofErr w:type="spellStart"/>
      <w:r w:rsidRPr="003F1CB6">
        <w:rPr>
          <w:rFonts w:eastAsia="Lucida Sans Unicode" w:cs="Times New Roman"/>
          <w:u w:val="single"/>
        </w:rPr>
        <w:t>Ellenjegyzem</w:t>
      </w:r>
      <w:proofErr w:type="spellEnd"/>
      <w:r w:rsidRPr="003F1CB6">
        <w:rPr>
          <w:rFonts w:eastAsia="Lucida Sans Unicode" w:cs="Times New Roman"/>
          <w:u w:val="single"/>
        </w:rPr>
        <w:t>:</w:t>
      </w:r>
    </w:p>
    <w:p w14:paraId="2ACF0D0D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>Derecske, 2023. február</w:t>
      </w:r>
    </w:p>
    <w:p w14:paraId="64346ABC" w14:textId="77777777" w:rsidR="00DD4FFC" w:rsidRPr="003F1CB6" w:rsidRDefault="00DD4FFC" w:rsidP="00DD4FFC">
      <w:pPr>
        <w:spacing w:before="113"/>
        <w:jc w:val="both"/>
        <w:rPr>
          <w:rFonts w:eastAsia="Lucida Sans Unicode" w:cs="Times New Roman"/>
        </w:rPr>
      </w:pPr>
    </w:p>
    <w:p w14:paraId="49EFA548" w14:textId="77777777" w:rsidR="00DD4FFC" w:rsidRPr="003F1CB6" w:rsidRDefault="00DD4FFC" w:rsidP="00DD4FFC">
      <w:pPr>
        <w:spacing w:before="113"/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>Varsányiné dr. Antal Erzsébet</w:t>
      </w:r>
    </w:p>
    <w:p w14:paraId="09A4A615" w14:textId="77777777" w:rsidR="00DD4FFC" w:rsidRPr="003F1CB6" w:rsidRDefault="00DD4FFC" w:rsidP="00DD4FFC">
      <w:pPr>
        <w:ind w:left="708"/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>jegyző</w:t>
      </w:r>
    </w:p>
    <w:p w14:paraId="0C842ED3" w14:textId="77777777" w:rsidR="00DD4FFC" w:rsidRDefault="00DD4FFC" w:rsidP="00DD4FFC">
      <w:pPr>
        <w:autoSpaceDE w:val="0"/>
        <w:autoSpaceDN w:val="0"/>
        <w:adjustRightInd w:val="0"/>
        <w:ind w:left="708"/>
        <w:jc w:val="both"/>
        <w:rPr>
          <w:rFonts w:eastAsia="Lucida Sans Unicode" w:cs="Times New Roman"/>
          <w:lang w:bidi="ar-SA"/>
        </w:rPr>
      </w:pPr>
    </w:p>
    <w:p w14:paraId="46051B29" w14:textId="77777777" w:rsidR="00DD4FFC" w:rsidRPr="003F1CB6" w:rsidRDefault="00DD4FFC" w:rsidP="00DD4FFC">
      <w:pPr>
        <w:autoSpaceDE w:val="0"/>
        <w:autoSpaceDN w:val="0"/>
        <w:adjustRightInd w:val="0"/>
        <w:ind w:left="708"/>
        <w:jc w:val="both"/>
        <w:rPr>
          <w:rFonts w:eastAsia="Lucida Sans Unicode" w:cs="Times New Roman"/>
          <w:lang w:bidi="ar-SA"/>
        </w:rPr>
      </w:pPr>
    </w:p>
    <w:p w14:paraId="4CEFCAD0" w14:textId="77777777" w:rsidR="00DD4FFC" w:rsidRPr="003F1CB6" w:rsidRDefault="00DD4FFC" w:rsidP="00DD4FFC">
      <w:pPr>
        <w:jc w:val="both"/>
        <w:rPr>
          <w:rFonts w:eastAsia="Lucida Sans Unicode" w:cs="Times New Roman"/>
          <w:u w:val="single"/>
        </w:rPr>
      </w:pPr>
      <w:r w:rsidRPr="003F1CB6">
        <w:rPr>
          <w:rFonts w:eastAsia="Lucida Sans Unicode" w:cs="Times New Roman"/>
          <w:u w:val="single"/>
        </w:rPr>
        <w:t xml:space="preserve">Pénzügyileg </w:t>
      </w:r>
      <w:proofErr w:type="spellStart"/>
      <w:r w:rsidRPr="003F1CB6">
        <w:rPr>
          <w:rFonts w:eastAsia="Lucida Sans Unicode" w:cs="Times New Roman"/>
          <w:u w:val="single"/>
        </w:rPr>
        <w:t>ellenjegyzem</w:t>
      </w:r>
      <w:proofErr w:type="spellEnd"/>
      <w:r w:rsidRPr="003F1CB6">
        <w:rPr>
          <w:rFonts w:eastAsia="Lucida Sans Unicode" w:cs="Times New Roman"/>
          <w:u w:val="single"/>
        </w:rPr>
        <w:t>:</w:t>
      </w:r>
    </w:p>
    <w:p w14:paraId="26445C04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>Derecske, 2023. február</w:t>
      </w:r>
    </w:p>
    <w:p w14:paraId="278ABFC0" w14:textId="77777777" w:rsidR="00DD4FFC" w:rsidRPr="003F1CB6" w:rsidRDefault="00DD4FFC" w:rsidP="00DD4FFC">
      <w:pPr>
        <w:spacing w:before="113"/>
        <w:jc w:val="both"/>
        <w:rPr>
          <w:rFonts w:eastAsia="Lucida Sans Unicode" w:cs="Times New Roman"/>
        </w:rPr>
      </w:pPr>
    </w:p>
    <w:p w14:paraId="10EAE85E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>Csorvásiné Kiss Viktória</w:t>
      </w:r>
    </w:p>
    <w:p w14:paraId="1EE119CB" w14:textId="77777777" w:rsidR="00DD4FFC" w:rsidRPr="003F1CB6" w:rsidRDefault="00DD4FFC" w:rsidP="00DD4FFC">
      <w:pPr>
        <w:jc w:val="both"/>
        <w:rPr>
          <w:rFonts w:eastAsia="Lucida Sans Unicode" w:cs="Times New Roman"/>
        </w:rPr>
      </w:pPr>
      <w:r w:rsidRPr="003F1CB6">
        <w:rPr>
          <w:rFonts w:eastAsia="Lucida Sans Unicode" w:cs="Times New Roman"/>
        </w:rPr>
        <w:t>Pénzügyi és Adóügyi Osztályvezető</w:t>
      </w:r>
    </w:p>
    <w:p w14:paraId="3CA74AB3" w14:textId="77777777" w:rsidR="00DD4FFC" w:rsidRPr="001727C6" w:rsidRDefault="00DD4FFC" w:rsidP="00DD4FFC">
      <w:pPr>
        <w:rPr>
          <w:rFonts w:cs="Times New Roman"/>
        </w:rPr>
      </w:pPr>
    </w:p>
    <w:p w14:paraId="40CFE57C" w14:textId="77777777" w:rsidR="00DD4FFC" w:rsidRDefault="00DD4FF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5FF2BF03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7E96C14F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</w:rPr>
      </w:pPr>
    </w:p>
    <w:p w14:paraId="7882F120" w14:textId="77777777" w:rsidR="00DD4FFC" w:rsidRPr="00D86F5A" w:rsidRDefault="00DD4FFC" w:rsidP="00DD4FF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52695B86" w14:textId="77777777" w:rsidR="00DD4FFC" w:rsidRPr="00D86F5A" w:rsidRDefault="00DD4FFC" w:rsidP="00DD4FFC">
      <w:pPr>
        <w:rPr>
          <w:rFonts w:eastAsia="Tahoma" w:cs="Times New Roman"/>
          <w:b/>
          <w:bCs/>
          <w:u w:val="single"/>
        </w:rPr>
      </w:pPr>
    </w:p>
    <w:p w14:paraId="2EE90A1C" w14:textId="77777777" w:rsidR="00DD4FFC" w:rsidRPr="0029031E" w:rsidRDefault="00DD4FFC" w:rsidP="00DD4FF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  <w:r>
        <w:rPr>
          <w:rFonts w:eastAsia="Tahoma" w:cs="Times New Roman"/>
        </w:rPr>
        <w:br/>
      </w:r>
    </w:p>
    <w:p w14:paraId="3D359343" w14:textId="77777777" w:rsidR="00DD4FFC" w:rsidRPr="002D4915" w:rsidRDefault="00DD4FFC" w:rsidP="00DD4FFC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37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4B5F48EE" w14:textId="77777777" w:rsidR="00DD4FFC" w:rsidRPr="002D4915" w:rsidRDefault="00DD4FFC" w:rsidP="00DD4FFC">
      <w:pPr>
        <w:ind w:right="1140"/>
        <w:jc w:val="both"/>
        <w:rPr>
          <w:rFonts w:eastAsia="Calibri" w:cs="Times New Roman"/>
        </w:rPr>
      </w:pPr>
    </w:p>
    <w:p w14:paraId="217DB944" w14:textId="77777777" w:rsidR="00DD4FFC" w:rsidRPr="00565722" w:rsidRDefault="00DD4FFC" w:rsidP="00DD4FFC">
      <w:pPr>
        <w:ind w:left="708" w:right="850"/>
        <w:jc w:val="both"/>
        <w:rPr>
          <w:rFonts w:eastAsia="Lucida Sans Unicode" w:cs="Times New Roman"/>
          <w:lang w:bidi="ar-SA"/>
        </w:rPr>
      </w:pPr>
      <w:r w:rsidRPr="00565722">
        <w:rPr>
          <w:rFonts w:eastAsia="Lucida Sans Unicode" w:cs="Times New Roman"/>
          <w:lang w:bidi="ar-SA"/>
        </w:rPr>
        <w:t>Derecske Város Önkormányzata Képviselő-testülete úgy határozott, hogy a Derecske Város Önkormányzata és a Derecskei Városgazdálkodási Nonprofit Korlátolt Felelősségű Társaság (székhelye: 4130 Derecske, Köztársaság út 90.) között 2014. április 30. napján kelt Közszolgáltatási Szerződés (a továbbiakban: Közszolgáltatási Szerződés) III. 3.2. pontja alapján felhívja a Derecskei Városgazdálkodási Nonprofit Korlátolt Felelősségű Társaság Ügyvezetőjét, hogy jelen döntés meghozatalát követő 3 munkanapon belül küldje meg Derecske Város Önkormányzata részére a 2022. évi felújítási terv végrehajtásról szóló beszámolót.</w:t>
      </w:r>
    </w:p>
    <w:p w14:paraId="6F392145" w14:textId="77777777" w:rsidR="00DD4FFC" w:rsidRPr="00565722" w:rsidRDefault="00DD4FFC" w:rsidP="00DD4FFC">
      <w:pPr>
        <w:ind w:left="708" w:right="850"/>
        <w:jc w:val="both"/>
        <w:rPr>
          <w:rFonts w:eastAsia="Lucida Sans Unicode" w:cs="Times New Roman"/>
          <w:lang w:bidi="ar-SA"/>
        </w:rPr>
      </w:pPr>
    </w:p>
    <w:p w14:paraId="7DBE3D6A" w14:textId="77777777" w:rsidR="00DD4FFC" w:rsidRPr="00565722" w:rsidRDefault="00DD4FFC" w:rsidP="00DD4FFC">
      <w:pPr>
        <w:ind w:left="708" w:right="850"/>
        <w:jc w:val="both"/>
        <w:rPr>
          <w:rFonts w:eastAsia="Lucida Sans Unicode" w:cs="Times New Roman"/>
          <w:lang w:bidi="ar-SA"/>
        </w:rPr>
      </w:pPr>
      <w:r w:rsidRPr="00565722">
        <w:rPr>
          <w:rFonts w:eastAsia="Lucida Sans Unicode" w:cs="Times New Roman"/>
          <w:lang w:bidi="ar-SA"/>
        </w:rPr>
        <w:t>A döntésről a Derecskei Városgazdálkodási Nonprofit Korlátolt Felelősségű Társaság ügyvezetőjét írásban tájékoztatni kell.</w:t>
      </w:r>
    </w:p>
    <w:p w14:paraId="0646F456" w14:textId="77777777" w:rsidR="00DD4FFC" w:rsidRPr="00565722" w:rsidRDefault="00DD4FFC" w:rsidP="00DD4FFC">
      <w:pPr>
        <w:ind w:left="708" w:right="850"/>
        <w:jc w:val="both"/>
        <w:rPr>
          <w:rFonts w:eastAsia="Lucida Sans Unicode" w:cs="Times New Roman"/>
          <w:lang w:bidi="ar-SA"/>
        </w:rPr>
      </w:pPr>
    </w:p>
    <w:p w14:paraId="6B183F36" w14:textId="77777777" w:rsidR="00DD4FFC" w:rsidRPr="00565722" w:rsidRDefault="00DD4FFC" w:rsidP="00DD4FFC">
      <w:pPr>
        <w:ind w:left="708" w:right="850"/>
        <w:jc w:val="both"/>
        <w:rPr>
          <w:rFonts w:eastAsia="Lucida Sans Unicode" w:cs="Times New Roman"/>
          <w:lang w:bidi="ar-SA"/>
        </w:rPr>
      </w:pPr>
      <w:r w:rsidRPr="00565722">
        <w:rPr>
          <w:rFonts w:eastAsia="Lucida Sans Unicode" w:cs="Times New Roman"/>
          <w:b/>
          <w:bCs/>
          <w:u w:val="single"/>
          <w:lang w:bidi="ar-SA"/>
        </w:rPr>
        <w:t>Felelős:</w:t>
      </w:r>
      <w:r w:rsidRPr="00565722">
        <w:rPr>
          <w:rFonts w:eastAsia="Lucida Sans Unicode" w:cs="Times New Roman"/>
          <w:lang w:bidi="ar-SA"/>
        </w:rPr>
        <w:t xml:space="preserve"> Rácz Anikó polgármester</w:t>
      </w:r>
    </w:p>
    <w:p w14:paraId="1C3DEEC2" w14:textId="77777777" w:rsidR="00DD4FFC" w:rsidRPr="00565722" w:rsidRDefault="00DD4FFC" w:rsidP="00DD4FFC">
      <w:pPr>
        <w:ind w:left="708" w:right="850"/>
        <w:jc w:val="both"/>
        <w:rPr>
          <w:rFonts w:eastAsia="Lucida Sans Unicode" w:cs="Times New Roman"/>
          <w:b/>
          <w:bCs/>
          <w:lang w:bidi="ar-SA"/>
        </w:rPr>
      </w:pPr>
      <w:r w:rsidRPr="00565722">
        <w:rPr>
          <w:rFonts w:eastAsia="Lucida Sans Unicode" w:cs="Times New Roman"/>
          <w:b/>
          <w:bCs/>
          <w:u w:val="single"/>
          <w:lang w:bidi="ar-SA"/>
        </w:rPr>
        <w:t>Határidő:</w:t>
      </w:r>
      <w:r w:rsidRPr="00565722">
        <w:rPr>
          <w:rFonts w:eastAsia="Lucida Sans Unicode" w:cs="Times New Roman"/>
          <w:lang w:bidi="ar-SA"/>
        </w:rPr>
        <w:t xml:space="preserve"> azonnal </w:t>
      </w:r>
    </w:p>
    <w:p w14:paraId="0EFD50EF" w14:textId="77777777" w:rsidR="00DD4FFC" w:rsidRPr="00565722" w:rsidRDefault="00DD4FFC" w:rsidP="00DD4FFC">
      <w:pPr>
        <w:jc w:val="both"/>
        <w:rPr>
          <w:rFonts w:eastAsia="Lucida Sans Unicode" w:cs="Times New Roman"/>
          <w:b/>
          <w:bCs/>
        </w:rPr>
      </w:pPr>
    </w:p>
    <w:p w14:paraId="2716AD1A" w14:textId="77777777" w:rsidR="00DD4FFC" w:rsidRPr="00D86F5A" w:rsidRDefault="00DD4FFC" w:rsidP="00DD4FFC">
      <w:pPr>
        <w:ind w:firstLine="708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br/>
      </w:r>
    </w:p>
    <w:p w14:paraId="2BFB94D7" w14:textId="77777777" w:rsidR="00DD4FFC" w:rsidRPr="00D86F5A" w:rsidRDefault="00DD4FFC" w:rsidP="00DD4FF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6D89C023" w14:textId="77777777" w:rsidR="00DD4FFC" w:rsidRDefault="00DD4FFC" w:rsidP="00DD4FF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589CFC38" w14:textId="77777777" w:rsidR="00DD4FFC" w:rsidRDefault="00DD4FFC" w:rsidP="00DD4FFC">
      <w:pPr>
        <w:rPr>
          <w:rFonts w:cs="Times New Roman"/>
        </w:rPr>
      </w:pPr>
    </w:p>
    <w:p w14:paraId="1984D3C7" w14:textId="77777777" w:rsidR="00DD4FFC" w:rsidRDefault="00DD4FFC" w:rsidP="00DD4FFC">
      <w:pPr>
        <w:rPr>
          <w:rFonts w:cs="Times New Roman"/>
        </w:rPr>
      </w:pPr>
    </w:p>
    <w:p w14:paraId="17BD2E32" w14:textId="77777777" w:rsidR="00DD4FFC" w:rsidRDefault="00DD4FFC" w:rsidP="00DD4FFC">
      <w:pPr>
        <w:rPr>
          <w:rFonts w:cs="Times New Roman"/>
        </w:rPr>
      </w:pPr>
    </w:p>
    <w:p w14:paraId="4FA1F0C8" w14:textId="77777777" w:rsidR="00DD4FFC" w:rsidRPr="00D86F5A" w:rsidRDefault="00DD4FFC" w:rsidP="00DD4FFC">
      <w:pPr>
        <w:rPr>
          <w:rFonts w:cs="Times New Roman"/>
        </w:rPr>
      </w:pPr>
    </w:p>
    <w:p w14:paraId="129F007A" w14:textId="77777777" w:rsidR="00DD4FFC" w:rsidRPr="00D86F5A" w:rsidRDefault="00DD4FFC" w:rsidP="00DD4FF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78E1F74C" w14:textId="77777777" w:rsidR="00DD4FFC" w:rsidRDefault="00DD4FFC" w:rsidP="00DD4FFC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0FD91A8B" w14:textId="77777777" w:rsidR="00DD4FFC" w:rsidRDefault="00DD4FFC" w:rsidP="00DD4FFC">
      <w:pPr>
        <w:rPr>
          <w:rFonts w:cs="Times New Roman"/>
        </w:rPr>
      </w:pPr>
    </w:p>
    <w:p w14:paraId="16DC0AC2" w14:textId="77777777" w:rsidR="00DD4FFC" w:rsidRDefault="00DD4FFC" w:rsidP="00DD4FFC">
      <w:pPr>
        <w:rPr>
          <w:rFonts w:cs="Times New Roman"/>
        </w:rPr>
      </w:pPr>
    </w:p>
    <w:p w14:paraId="12957A2A" w14:textId="77777777" w:rsidR="00DD4FFC" w:rsidRDefault="00DD4FFC" w:rsidP="00DD4FFC">
      <w:pPr>
        <w:rPr>
          <w:rFonts w:cs="Times New Roman"/>
        </w:rPr>
      </w:pPr>
    </w:p>
    <w:p w14:paraId="0B7C4DE4" w14:textId="77777777" w:rsidR="00DD4FFC" w:rsidRPr="00D86F5A" w:rsidRDefault="00DD4FFC" w:rsidP="00DD4FFC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3AC4D2E2" w14:textId="77777777" w:rsidR="00DD4FFC" w:rsidRPr="001727C6" w:rsidRDefault="00DD4FFC" w:rsidP="00DD4FFC">
      <w:pPr>
        <w:ind w:left="708"/>
        <w:rPr>
          <w:rFonts w:cs="Times New Roman"/>
        </w:rPr>
      </w:pPr>
      <w:r>
        <w:rPr>
          <w:rFonts w:cs="Times New Roman"/>
        </w:rPr>
        <w:t xml:space="preserve">     jegyző</w:t>
      </w:r>
    </w:p>
    <w:p w14:paraId="7A658963" w14:textId="77777777" w:rsidR="00DD4FFC" w:rsidRDefault="00DD4FF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019F77AA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5DBE7618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</w:rPr>
      </w:pPr>
    </w:p>
    <w:p w14:paraId="6EC55F8B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24EF4139" w14:textId="77777777" w:rsidR="00D37EA4" w:rsidRPr="00D86F5A" w:rsidRDefault="00D37EA4" w:rsidP="00D37EA4">
      <w:pPr>
        <w:rPr>
          <w:rFonts w:eastAsia="Tahoma" w:cs="Times New Roman"/>
          <w:b/>
          <w:bCs/>
          <w:u w:val="single"/>
        </w:rPr>
      </w:pPr>
    </w:p>
    <w:p w14:paraId="09A5E693" w14:textId="77777777" w:rsidR="00D37EA4" w:rsidRPr="0029031E" w:rsidRDefault="00D37EA4" w:rsidP="00D37EA4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  <w:r>
        <w:rPr>
          <w:rFonts w:eastAsia="Tahoma" w:cs="Times New Roman"/>
        </w:rPr>
        <w:br/>
      </w:r>
    </w:p>
    <w:p w14:paraId="3C8B5817" w14:textId="77777777" w:rsidR="00D37EA4" w:rsidRPr="002D4915" w:rsidRDefault="00D37EA4" w:rsidP="00D37EA4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38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48BF3728" w14:textId="77777777" w:rsidR="00D37EA4" w:rsidRPr="002D4915" w:rsidRDefault="00D37EA4" w:rsidP="00D37EA4">
      <w:pPr>
        <w:ind w:right="1140"/>
        <w:jc w:val="both"/>
        <w:rPr>
          <w:rFonts w:eastAsia="Calibri" w:cs="Times New Roman"/>
        </w:rPr>
      </w:pPr>
    </w:p>
    <w:p w14:paraId="6AB3DA56" w14:textId="77777777" w:rsidR="00D37EA4" w:rsidRPr="00AD6823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  <w:r w:rsidRPr="00AD6823">
        <w:rPr>
          <w:rFonts w:eastAsia="Lucida Sans Unicode" w:cs="Times New Roman"/>
          <w:lang w:bidi="ar-SA"/>
        </w:rPr>
        <w:t xml:space="preserve">Derecske Város Önkormányzata Képviselő-testülete úgy határozott, hogy a Derecske Város Önkormányzata és a Derecskei Városgazdálkodási Nonprofit Korlátolt Felelősségű Társaság (székhelye: 4130 Derecske, Köztársaság út 90.) között 2014. április 30. napján kelt Közszolgáltatási Szerződés (a továbbiakban: Közszolgáltatási Szerződés) III. 3.1. és a III. 3.2. pontja alapján </w:t>
      </w:r>
      <w:r>
        <w:rPr>
          <w:rFonts w:eastAsia="Lucida Sans Unicode" w:cs="Times New Roman"/>
          <w:lang w:bidi="ar-SA"/>
        </w:rPr>
        <w:t>a Derecskei Városgazdálkodási Nonprofit Korlátolt Felelősségű Társaság által</w:t>
      </w:r>
    </w:p>
    <w:p w14:paraId="10CC0929" w14:textId="77777777" w:rsidR="00D37EA4" w:rsidRPr="00AD6823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</w:p>
    <w:p w14:paraId="7E881D4B" w14:textId="77777777" w:rsidR="00D37EA4" w:rsidRPr="00AD6823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  <w:r w:rsidRPr="00AD6823">
        <w:rPr>
          <w:rFonts w:eastAsia="Lucida Sans Unicode" w:cs="Times New Roman"/>
          <w:lang w:bidi="ar-SA"/>
        </w:rPr>
        <w:t xml:space="preserve">- a Közszolgáltatási Szerződés 1. számú mellékletében szereplő szociális alapon és piaci alapon bérbe adható bérlakások vonatkozásában </w:t>
      </w:r>
      <w:r>
        <w:rPr>
          <w:rFonts w:eastAsia="Lucida Sans Unicode" w:cs="Times New Roman"/>
          <w:lang w:bidi="ar-SA"/>
        </w:rPr>
        <w:t xml:space="preserve">benyújtott </w:t>
      </w:r>
      <w:r w:rsidRPr="00AD6823">
        <w:rPr>
          <w:rFonts w:eastAsia="Lucida Sans Unicode" w:cs="Times New Roman"/>
          <w:lang w:bidi="ar-SA"/>
        </w:rPr>
        <w:t xml:space="preserve">2023. évi felújítási és karbantartási tervet, valamint </w:t>
      </w:r>
    </w:p>
    <w:p w14:paraId="46D8B750" w14:textId="77777777" w:rsidR="00D37EA4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  <w:r w:rsidRPr="00AD6823">
        <w:rPr>
          <w:rFonts w:eastAsia="Lucida Sans Unicode" w:cs="Times New Roman"/>
          <w:lang w:bidi="ar-SA"/>
        </w:rPr>
        <w:t xml:space="preserve">- a Közszolgáltatási Szerződés 1.a. számú mellékletében szereplő költségalapon bérbe adható bérlakások vonatkozásában </w:t>
      </w:r>
      <w:r>
        <w:rPr>
          <w:rFonts w:eastAsia="Lucida Sans Unicode" w:cs="Times New Roman"/>
          <w:lang w:bidi="ar-SA"/>
        </w:rPr>
        <w:t xml:space="preserve">benyújtott </w:t>
      </w:r>
      <w:r w:rsidRPr="00AD6823">
        <w:rPr>
          <w:rFonts w:eastAsia="Lucida Sans Unicode" w:cs="Times New Roman"/>
          <w:lang w:bidi="ar-SA"/>
        </w:rPr>
        <w:t>2023. évi felújítási és karbantartási tervet</w:t>
      </w:r>
    </w:p>
    <w:p w14:paraId="02FD55A7" w14:textId="77777777" w:rsidR="00D37EA4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  <w:r>
        <w:rPr>
          <w:rFonts w:eastAsia="Lucida Sans Unicode" w:cs="Times New Roman"/>
          <w:lang w:bidi="ar-SA"/>
        </w:rPr>
        <w:t>nem kívánja elfogadni.</w:t>
      </w:r>
    </w:p>
    <w:p w14:paraId="4BCB9620" w14:textId="77777777" w:rsidR="00D37EA4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</w:p>
    <w:p w14:paraId="5C4B14C7" w14:textId="77777777" w:rsidR="00D37EA4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  <w:r>
        <w:rPr>
          <w:rFonts w:eastAsia="Lucida Sans Unicode" w:cs="Times New Roman"/>
          <w:lang w:bidi="ar-SA"/>
        </w:rPr>
        <w:t>A Képviselő-testület az önkormányzati bérlakások 2023. évi felújítási tervét a 2023. március 30-i ülésén kívánja újra tárgyalni, és ezzel egyidejűleg kíván döntést hozni az önkormányzat és intézményei 2023. évi költségvetésében az önkormányzati bérlakások felújítására elkülönített összeg felhasználásának részletezéséről.</w:t>
      </w:r>
    </w:p>
    <w:p w14:paraId="47690E41" w14:textId="77777777" w:rsidR="00D37EA4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</w:p>
    <w:p w14:paraId="2454A609" w14:textId="77777777" w:rsidR="00D37EA4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  <w:r>
        <w:rPr>
          <w:rFonts w:eastAsia="Lucida Sans Unicode" w:cs="Times New Roman"/>
          <w:lang w:bidi="ar-SA"/>
        </w:rPr>
        <w:t>A Képviselő-testület felkéri a Derecskei Városgazdálkodási Nonprofit Korlátolt Felelősségű Társaság ügyvezetőjét, hogy a gazdasági társaság kezelésébe átadott szociális, piaci és költségalapú önkormányzati bérlakások felújítására vonatkozó 2023. évi tervet – a munkálatok elvégzése szükségességének körültekintő megítélése alapján, kellően részletezetten és fontossági sorrendben elkészítve – nyújtsa be a Képviselő-testület felé.</w:t>
      </w:r>
    </w:p>
    <w:p w14:paraId="5E72799D" w14:textId="77777777" w:rsidR="00D37EA4" w:rsidRPr="00AD6823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</w:p>
    <w:p w14:paraId="68B06DC6" w14:textId="77777777" w:rsidR="00D37EA4" w:rsidRPr="00AD6823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  <w:r w:rsidRPr="00AD6823">
        <w:rPr>
          <w:rFonts w:eastAsia="Lucida Sans Unicode" w:cs="Times New Roman"/>
          <w:lang w:bidi="ar-SA"/>
        </w:rPr>
        <w:t xml:space="preserve">A </w:t>
      </w:r>
      <w:r>
        <w:rPr>
          <w:rFonts w:eastAsia="Lucida Sans Unicode" w:cs="Times New Roman"/>
          <w:lang w:bidi="ar-SA"/>
        </w:rPr>
        <w:t xml:space="preserve">Képviselő-testület felkéri a Polgármestert, hogy a </w:t>
      </w:r>
      <w:r w:rsidRPr="00AD6823">
        <w:rPr>
          <w:rFonts w:eastAsia="Lucida Sans Unicode" w:cs="Times New Roman"/>
          <w:lang w:bidi="ar-SA"/>
        </w:rPr>
        <w:t xml:space="preserve">döntésről a Derecskei Városgazdálkodási Nonprofit Korlátolt Felelősségű Társaság ügyvezetőjét írásban </w:t>
      </w:r>
      <w:r>
        <w:rPr>
          <w:rFonts w:eastAsia="Lucida Sans Unicode" w:cs="Times New Roman"/>
          <w:lang w:bidi="ar-SA"/>
        </w:rPr>
        <w:t>tájékoztassa.</w:t>
      </w:r>
    </w:p>
    <w:p w14:paraId="53703ACB" w14:textId="77777777" w:rsidR="00D37EA4" w:rsidRPr="00AD6823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</w:p>
    <w:p w14:paraId="138C4CE0" w14:textId="77777777" w:rsidR="00D37EA4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  <w:r w:rsidRPr="00AD6823">
        <w:rPr>
          <w:rFonts w:eastAsia="Lucida Sans Unicode" w:cs="Times New Roman"/>
          <w:b/>
          <w:bCs/>
          <w:u w:val="single"/>
          <w:lang w:bidi="ar-SA"/>
        </w:rPr>
        <w:t>Felelős:</w:t>
      </w:r>
      <w:r w:rsidRPr="00AD6823">
        <w:rPr>
          <w:rFonts w:eastAsia="Lucida Sans Unicode" w:cs="Times New Roman"/>
          <w:lang w:bidi="ar-SA"/>
        </w:rPr>
        <w:t xml:space="preserve"> Rácz Anikó polgármester</w:t>
      </w:r>
    </w:p>
    <w:p w14:paraId="086DD9A9" w14:textId="77777777" w:rsidR="00D37EA4" w:rsidRPr="00E075F6" w:rsidRDefault="00D37EA4" w:rsidP="00D37EA4">
      <w:pPr>
        <w:ind w:left="708" w:right="850"/>
        <w:jc w:val="both"/>
        <w:rPr>
          <w:rFonts w:eastAsia="Lucida Sans Unicode" w:cs="Times New Roman"/>
          <w:bCs/>
          <w:lang w:bidi="ar-SA"/>
        </w:rPr>
      </w:pPr>
      <w:r>
        <w:rPr>
          <w:rFonts w:eastAsia="Lucida Sans Unicode" w:cs="Times New Roman"/>
          <w:b/>
          <w:bCs/>
          <w:lang w:bidi="ar-SA"/>
        </w:rPr>
        <w:tab/>
      </w:r>
      <w:r w:rsidRPr="00E075F6">
        <w:rPr>
          <w:rFonts w:eastAsia="Lucida Sans Unicode" w:cs="Times New Roman"/>
          <w:bCs/>
          <w:lang w:bidi="ar-SA"/>
        </w:rPr>
        <w:t xml:space="preserve">  Kovács Zsolt Derecskei Városgazdálkodási Nonprofit Kft. </w:t>
      </w:r>
    </w:p>
    <w:p w14:paraId="7943E947" w14:textId="77777777" w:rsidR="00D37EA4" w:rsidRPr="00E075F6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  <w:r>
        <w:rPr>
          <w:rFonts w:eastAsia="Lucida Sans Unicode" w:cs="Times New Roman"/>
          <w:lang w:bidi="ar-SA"/>
        </w:rPr>
        <w:tab/>
        <w:t xml:space="preserve">  ügyvezetője</w:t>
      </w:r>
    </w:p>
    <w:p w14:paraId="3D595489" w14:textId="77777777" w:rsidR="00D37EA4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  <w:r w:rsidRPr="00AD6823">
        <w:rPr>
          <w:rFonts w:eastAsia="Lucida Sans Unicode" w:cs="Times New Roman"/>
          <w:b/>
          <w:bCs/>
          <w:u w:val="single"/>
          <w:lang w:bidi="ar-SA"/>
        </w:rPr>
        <w:t>Határidő:</w:t>
      </w:r>
      <w:r w:rsidRPr="00AD6823">
        <w:rPr>
          <w:rFonts w:eastAsia="Lucida Sans Unicode" w:cs="Times New Roman"/>
          <w:lang w:bidi="ar-SA"/>
        </w:rPr>
        <w:t xml:space="preserve"> </w:t>
      </w:r>
      <w:r>
        <w:rPr>
          <w:rFonts w:eastAsia="Lucida Sans Unicode" w:cs="Times New Roman"/>
          <w:lang w:bidi="ar-SA"/>
        </w:rPr>
        <w:t xml:space="preserve">tájékoztatásra: </w:t>
      </w:r>
      <w:r w:rsidRPr="00AD6823">
        <w:rPr>
          <w:rFonts w:eastAsia="Lucida Sans Unicode" w:cs="Times New Roman"/>
          <w:lang w:bidi="ar-SA"/>
        </w:rPr>
        <w:t xml:space="preserve">azonnal </w:t>
      </w:r>
    </w:p>
    <w:p w14:paraId="270CDC78" w14:textId="77777777" w:rsidR="00D37EA4" w:rsidRPr="00E402FA" w:rsidRDefault="00D37EA4" w:rsidP="00D37EA4">
      <w:pPr>
        <w:ind w:left="708" w:right="850"/>
        <w:jc w:val="both"/>
        <w:rPr>
          <w:rFonts w:eastAsia="Lucida Sans Unicode" w:cs="Times New Roman"/>
          <w:lang w:bidi="ar-SA"/>
        </w:rPr>
      </w:pPr>
      <w:r w:rsidRPr="00E402FA">
        <w:rPr>
          <w:rFonts w:eastAsia="Lucida Sans Unicode" w:cs="Times New Roman"/>
          <w:bCs/>
          <w:lang w:bidi="ar-SA"/>
        </w:rPr>
        <w:tab/>
        <w:t xml:space="preserve">      2023. évi felújítási terv benyújtására: 2023. március 14.</w:t>
      </w:r>
    </w:p>
    <w:p w14:paraId="3372B31F" w14:textId="77777777" w:rsidR="00D37EA4" w:rsidRPr="00565722" w:rsidRDefault="00D37EA4" w:rsidP="00D37EA4">
      <w:pPr>
        <w:jc w:val="both"/>
        <w:rPr>
          <w:rFonts w:eastAsia="Lucida Sans Unicode" w:cs="Times New Roman"/>
          <w:b/>
          <w:bCs/>
        </w:rPr>
      </w:pPr>
    </w:p>
    <w:p w14:paraId="524E89B2" w14:textId="77777777" w:rsidR="00D37EA4" w:rsidRDefault="00D37EA4" w:rsidP="00D37EA4">
      <w:pPr>
        <w:ind w:firstLine="708"/>
        <w:jc w:val="both"/>
        <w:rPr>
          <w:rFonts w:cs="Times New Roman"/>
        </w:rPr>
      </w:pPr>
      <w:r>
        <w:rPr>
          <w:rFonts w:eastAsia="Lucida Sans Unicode" w:cs="Times New Roman"/>
        </w:rPr>
        <w:br/>
      </w:r>
    </w:p>
    <w:p w14:paraId="2A055EE9" w14:textId="77777777" w:rsidR="00D37EA4" w:rsidRPr="00D86F5A" w:rsidRDefault="00D37EA4" w:rsidP="00D37EA4">
      <w:pPr>
        <w:ind w:firstLine="708"/>
        <w:jc w:val="both"/>
        <w:rPr>
          <w:rFonts w:cs="Times New Roman"/>
        </w:rPr>
      </w:pPr>
      <w:r w:rsidRPr="00D86F5A">
        <w:rPr>
          <w:rFonts w:cs="Times New Roman"/>
        </w:rPr>
        <w:lastRenderedPageBreak/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2B16E40B" w14:textId="77777777" w:rsidR="00D37EA4" w:rsidRDefault="00D37EA4" w:rsidP="00D37EA4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283733D8" w14:textId="77777777" w:rsidR="00D37EA4" w:rsidRDefault="00D37EA4" w:rsidP="00D37EA4">
      <w:pPr>
        <w:rPr>
          <w:rFonts w:cs="Times New Roman"/>
        </w:rPr>
      </w:pPr>
    </w:p>
    <w:p w14:paraId="68CCA1A2" w14:textId="77777777" w:rsidR="00D37EA4" w:rsidRDefault="00D37EA4" w:rsidP="00D37EA4">
      <w:pPr>
        <w:rPr>
          <w:rFonts w:cs="Times New Roman"/>
        </w:rPr>
      </w:pPr>
    </w:p>
    <w:p w14:paraId="0D61BE96" w14:textId="77777777" w:rsidR="00D37EA4" w:rsidRDefault="00D37EA4" w:rsidP="00D37EA4">
      <w:pPr>
        <w:rPr>
          <w:rFonts w:cs="Times New Roman"/>
        </w:rPr>
      </w:pPr>
    </w:p>
    <w:p w14:paraId="79D94832" w14:textId="77777777" w:rsidR="00D37EA4" w:rsidRPr="00D86F5A" w:rsidRDefault="00D37EA4" w:rsidP="00D37EA4">
      <w:pPr>
        <w:rPr>
          <w:rFonts w:cs="Times New Roman"/>
        </w:rPr>
      </w:pPr>
    </w:p>
    <w:p w14:paraId="1FB39FDA" w14:textId="77777777" w:rsidR="00D37EA4" w:rsidRPr="00D86F5A" w:rsidRDefault="00D37EA4" w:rsidP="00D37EA4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49082112" w14:textId="77777777" w:rsidR="00D37EA4" w:rsidRDefault="00D37EA4" w:rsidP="00D37EA4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57E99631" w14:textId="77777777" w:rsidR="00D37EA4" w:rsidRDefault="00D37EA4" w:rsidP="00D37EA4">
      <w:pPr>
        <w:rPr>
          <w:rFonts w:cs="Times New Roman"/>
        </w:rPr>
      </w:pPr>
    </w:p>
    <w:p w14:paraId="3733A9CC" w14:textId="77777777" w:rsidR="00D37EA4" w:rsidRDefault="00D37EA4" w:rsidP="00D37EA4">
      <w:pPr>
        <w:rPr>
          <w:rFonts w:cs="Times New Roman"/>
        </w:rPr>
      </w:pPr>
    </w:p>
    <w:p w14:paraId="5405C256" w14:textId="77777777" w:rsidR="00D37EA4" w:rsidRDefault="00D37EA4" w:rsidP="00D37EA4">
      <w:pPr>
        <w:rPr>
          <w:rFonts w:cs="Times New Roman"/>
        </w:rPr>
      </w:pPr>
    </w:p>
    <w:p w14:paraId="7BFD452A" w14:textId="77777777" w:rsidR="00D37EA4" w:rsidRPr="00D86F5A" w:rsidRDefault="00D37EA4" w:rsidP="00D37EA4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3E5359FD" w14:textId="77777777" w:rsidR="00D37EA4" w:rsidRDefault="00D37EA4" w:rsidP="00D37EA4">
      <w:pPr>
        <w:ind w:left="708"/>
        <w:rPr>
          <w:rFonts w:cs="Times New Roman"/>
        </w:rPr>
      </w:pPr>
      <w:r>
        <w:rPr>
          <w:rFonts w:cs="Times New Roman"/>
        </w:rPr>
        <w:t xml:space="preserve">      jegyző</w:t>
      </w:r>
    </w:p>
    <w:p w14:paraId="1EB010F6" w14:textId="77777777" w:rsidR="00D37EA4" w:rsidRDefault="00D37EA4" w:rsidP="00D37EA4">
      <w:pPr>
        <w:widowControl/>
        <w:suppressAutoHyphens w:val="0"/>
        <w:rPr>
          <w:rFonts w:cs="Times New Roman"/>
        </w:rPr>
      </w:pPr>
    </w:p>
    <w:p w14:paraId="1AFCB692" w14:textId="77777777" w:rsidR="00D37EA4" w:rsidRDefault="00D37EA4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516B8EFA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2658F918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</w:rPr>
      </w:pPr>
    </w:p>
    <w:p w14:paraId="3E58D341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70AD2DAA" w14:textId="77777777" w:rsidR="00D37EA4" w:rsidRPr="00D86F5A" w:rsidRDefault="00D37EA4" w:rsidP="00D37EA4">
      <w:pPr>
        <w:rPr>
          <w:rFonts w:eastAsia="Tahoma" w:cs="Times New Roman"/>
          <w:b/>
          <w:bCs/>
          <w:u w:val="single"/>
        </w:rPr>
      </w:pPr>
    </w:p>
    <w:p w14:paraId="3EBDD6C8" w14:textId="77777777" w:rsidR="00D37EA4" w:rsidRPr="0029031E" w:rsidRDefault="00D37EA4" w:rsidP="00D37EA4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  <w:r>
        <w:rPr>
          <w:rFonts w:eastAsia="Tahoma" w:cs="Times New Roman"/>
        </w:rPr>
        <w:br/>
      </w:r>
    </w:p>
    <w:p w14:paraId="13E59299" w14:textId="77777777" w:rsidR="00D37EA4" w:rsidRPr="002D4915" w:rsidRDefault="00D37EA4" w:rsidP="00D37EA4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39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6935A62F" w14:textId="77777777" w:rsidR="00D37EA4" w:rsidRPr="002D4915" w:rsidRDefault="00D37EA4" w:rsidP="00D37EA4">
      <w:pPr>
        <w:ind w:right="1140"/>
        <w:jc w:val="both"/>
        <w:rPr>
          <w:rFonts w:eastAsia="Calibri" w:cs="Times New Roman"/>
        </w:rPr>
      </w:pPr>
    </w:p>
    <w:p w14:paraId="4A355887" w14:textId="77777777" w:rsidR="00D37EA4" w:rsidRPr="005F076A" w:rsidRDefault="00D37EA4" w:rsidP="00D37EA4">
      <w:pPr>
        <w:tabs>
          <w:tab w:val="left" w:pos="8460"/>
          <w:tab w:val="left" w:pos="8505"/>
        </w:tabs>
        <w:ind w:left="851" w:right="850"/>
        <w:jc w:val="both"/>
        <w:rPr>
          <w:rFonts w:eastAsia="Lucida Sans Unicode" w:cs="Times New Roman"/>
        </w:rPr>
      </w:pPr>
      <w:r w:rsidRPr="005F076A">
        <w:rPr>
          <w:rFonts w:eastAsia="Lucida Sans Unicode" w:cs="Times New Roman"/>
        </w:rPr>
        <w:t xml:space="preserve">Derecske Város Önkormányzata Képviselő-testülete úgy határozott, hogy a Derecske Város Önkormányzata és a </w:t>
      </w:r>
      <w:r w:rsidRPr="005F076A">
        <w:rPr>
          <w:rFonts w:eastAsia="Lucida Sans Unicode" w:cs="Times New Roman"/>
          <w:b/>
          <w:bCs/>
        </w:rPr>
        <w:t>Médiacentrum Debrecen Kft.</w:t>
      </w:r>
      <w:r w:rsidRPr="005F076A">
        <w:rPr>
          <w:rFonts w:eastAsia="Lucida Sans Unicode" w:cs="Times New Roman"/>
        </w:rPr>
        <w:t xml:space="preserve"> (székhelye: 4025 Debrecen, Petőfi tér 10.) között 2019. december 12. napján kötött kommunikációs szerződést módosítom a jelen határozat mellékletét képező </w:t>
      </w:r>
      <w:r w:rsidRPr="005F076A">
        <w:rPr>
          <w:rFonts w:eastAsia="Lucida Sans Unicode" w:cs="Times New Roman"/>
          <w:i/>
        </w:rPr>
        <w:t>Kommunikációs szerződés</w:t>
      </w:r>
      <w:r w:rsidRPr="005F076A">
        <w:rPr>
          <w:rFonts w:eastAsia="Lucida Sans Unicode" w:cs="Times New Roman"/>
        </w:rPr>
        <w:t xml:space="preserve"> </w:t>
      </w:r>
      <w:r w:rsidRPr="005F076A">
        <w:rPr>
          <w:rFonts w:eastAsia="Lucida Sans Unicode" w:cs="Times New Roman"/>
          <w:i/>
          <w:iCs/>
        </w:rPr>
        <w:t>3. számú módosítása</w:t>
      </w:r>
      <w:r w:rsidRPr="005F076A">
        <w:rPr>
          <w:rFonts w:eastAsia="Lucida Sans Unicode" w:cs="Times New Roman"/>
        </w:rPr>
        <w:t xml:space="preserve"> című dokumentumban foglalt tartalommal.</w:t>
      </w:r>
    </w:p>
    <w:p w14:paraId="7B920BC1" w14:textId="77777777" w:rsidR="00D37EA4" w:rsidRPr="005F076A" w:rsidRDefault="00D37EA4" w:rsidP="00D37EA4">
      <w:pPr>
        <w:tabs>
          <w:tab w:val="left" w:pos="1260"/>
          <w:tab w:val="left" w:pos="1620"/>
          <w:tab w:val="left" w:pos="8100"/>
          <w:tab w:val="left" w:pos="8505"/>
        </w:tabs>
        <w:ind w:left="851" w:right="850"/>
        <w:jc w:val="both"/>
        <w:rPr>
          <w:rFonts w:eastAsia="Lucida Sans Unicode" w:cs="Times New Roman"/>
          <w:b/>
          <w:u w:val="single"/>
        </w:rPr>
      </w:pPr>
    </w:p>
    <w:p w14:paraId="2CD9EDB7" w14:textId="77777777" w:rsidR="00D37EA4" w:rsidRPr="005F076A" w:rsidRDefault="00D37EA4" w:rsidP="00D37EA4">
      <w:pPr>
        <w:tabs>
          <w:tab w:val="left" w:pos="1260"/>
          <w:tab w:val="left" w:pos="1620"/>
          <w:tab w:val="left" w:pos="8100"/>
          <w:tab w:val="left" w:pos="8505"/>
        </w:tabs>
        <w:ind w:left="851" w:right="850"/>
        <w:jc w:val="both"/>
        <w:rPr>
          <w:rFonts w:eastAsia="Lucida Sans Unicode" w:cs="Times New Roman"/>
        </w:rPr>
      </w:pPr>
      <w:r w:rsidRPr="005F076A">
        <w:rPr>
          <w:rFonts w:eastAsia="Lucida Sans Unicode" w:cs="Times New Roman"/>
          <w:b/>
          <w:u w:val="single"/>
        </w:rPr>
        <w:t>Felelős:</w:t>
      </w:r>
      <w:r w:rsidRPr="005F076A">
        <w:rPr>
          <w:rFonts w:eastAsia="Lucida Sans Unicode" w:cs="Times New Roman"/>
        </w:rPr>
        <w:t xml:space="preserve"> Rácz Anikó polgármester </w:t>
      </w:r>
    </w:p>
    <w:p w14:paraId="3F815009" w14:textId="77777777" w:rsidR="00D37EA4" w:rsidRPr="005F076A" w:rsidRDefault="00D37EA4" w:rsidP="00D37EA4">
      <w:pPr>
        <w:tabs>
          <w:tab w:val="left" w:pos="8505"/>
        </w:tabs>
        <w:ind w:left="851" w:right="850"/>
        <w:jc w:val="both"/>
        <w:rPr>
          <w:rFonts w:eastAsia="Lucida Sans Unicode" w:cs="Times New Roman"/>
        </w:rPr>
      </w:pPr>
      <w:r w:rsidRPr="005F076A">
        <w:rPr>
          <w:rFonts w:eastAsia="Lucida Sans Unicode" w:cs="Times New Roman"/>
          <w:b/>
          <w:bCs/>
          <w:u w:val="single"/>
        </w:rPr>
        <w:t>Határidő:</w:t>
      </w:r>
      <w:r w:rsidRPr="005F076A">
        <w:rPr>
          <w:rFonts w:eastAsia="Lucida Sans Unicode" w:cs="Times New Roman"/>
        </w:rPr>
        <w:t xml:space="preserve"> </w:t>
      </w:r>
      <w:r w:rsidRPr="005F076A">
        <w:rPr>
          <w:rFonts w:eastAsia="Lucida Sans Unicode" w:cs="Times New Roman"/>
          <w:bCs/>
        </w:rPr>
        <w:t>azonnal</w:t>
      </w:r>
    </w:p>
    <w:p w14:paraId="5EE838D8" w14:textId="77777777" w:rsidR="00D37EA4" w:rsidRPr="00565722" w:rsidRDefault="00D37EA4" w:rsidP="00D37EA4">
      <w:pPr>
        <w:jc w:val="both"/>
        <w:rPr>
          <w:rFonts w:eastAsia="Lucida Sans Unicode" w:cs="Times New Roman"/>
          <w:b/>
          <w:bCs/>
        </w:rPr>
      </w:pPr>
    </w:p>
    <w:p w14:paraId="0DD98C91" w14:textId="77777777" w:rsidR="00D37EA4" w:rsidRPr="00D86F5A" w:rsidRDefault="00D37EA4" w:rsidP="00D37EA4">
      <w:pPr>
        <w:ind w:firstLine="708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br/>
      </w:r>
    </w:p>
    <w:p w14:paraId="6DF23ED6" w14:textId="77777777" w:rsidR="00D37EA4" w:rsidRPr="00D86F5A" w:rsidRDefault="00D37EA4" w:rsidP="00D37EA4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01617F5F" w14:textId="77777777" w:rsidR="00D37EA4" w:rsidRDefault="00D37EA4" w:rsidP="00D37EA4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14601B15" w14:textId="77777777" w:rsidR="00D37EA4" w:rsidRDefault="00D37EA4" w:rsidP="00D37EA4">
      <w:pPr>
        <w:rPr>
          <w:rFonts w:cs="Times New Roman"/>
        </w:rPr>
      </w:pPr>
    </w:p>
    <w:p w14:paraId="45FBB79E" w14:textId="77777777" w:rsidR="00D37EA4" w:rsidRDefault="00D37EA4" w:rsidP="00D37EA4">
      <w:pPr>
        <w:rPr>
          <w:rFonts w:cs="Times New Roman"/>
        </w:rPr>
      </w:pPr>
    </w:p>
    <w:p w14:paraId="64BFF636" w14:textId="77777777" w:rsidR="00D37EA4" w:rsidRDefault="00D37EA4" w:rsidP="00D37EA4">
      <w:pPr>
        <w:rPr>
          <w:rFonts w:cs="Times New Roman"/>
        </w:rPr>
      </w:pPr>
    </w:p>
    <w:p w14:paraId="335554A1" w14:textId="77777777" w:rsidR="00D37EA4" w:rsidRPr="00D86F5A" w:rsidRDefault="00D37EA4" w:rsidP="00D37EA4">
      <w:pPr>
        <w:rPr>
          <w:rFonts w:cs="Times New Roman"/>
        </w:rPr>
      </w:pPr>
    </w:p>
    <w:p w14:paraId="6B9C6440" w14:textId="77777777" w:rsidR="00D37EA4" w:rsidRPr="00D86F5A" w:rsidRDefault="00D37EA4" w:rsidP="00D37EA4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69BEDB31" w14:textId="77777777" w:rsidR="00D37EA4" w:rsidRDefault="00D37EA4" w:rsidP="00D37EA4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59EBCF06" w14:textId="77777777" w:rsidR="00D37EA4" w:rsidRDefault="00D37EA4" w:rsidP="00D37EA4">
      <w:pPr>
        <w:rPr>
          <w:rFonts w:cs="Times New Roman"/>
        </w:rPr>
      </w:pPr>
    </w:p>
    <w:p w14:paraId="46720C6B" w14:textId="77777777" w:rsidR="00D37EA4" w:rsidRDefault="00D37EA4" w:rsidP="00D37EA4">
      <w:pPr>
        <w:rPr>
          <w:rFonts w:cs="Times New Roman"/>
        </w:rPr>
      </w:pPr>
    </w:p>
    <w:p w14:paraId="20534CA6" w14:textId="77777777" w:rsidR="00D37EA4" w:rsidRPr="00D86F5A" w:rsidRDefault="00D37EA4" w:rsidP="00D37EA4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36B045BC" w14:textId="77777777" w:rsidR="00D37EA4" w:rsidRDefault="00D37EA4" w:rsidP="00D37EA4">
      <w:pPr>
        <w:ind w:left="708"/>
        <w:rPr>
          <w:rFonts w:cs="Times New Roman"/>
        </w:rPr>
      </w:pPr>
      <w:r>
        <w:rPr>
          <w:rFonts w:cs="Times New Roman"/>
        </w:rPr>
        <w:t xml:space="preserve">    jegyző</w:t>
      </w:r>
    </w:p>
    <w:p w14:paraId="23701770" w14:textId="77777777" w:rsidR="00D37EA4" w:rsidRDefault="00D37EA4" w:rsidP="00D37EA4">
      <w:pPr>
        <w:widowControl/>
        <w:suppressAutoHyphens w:val="0"/>
        <w:rPr>
          <w:rFonts w:cs="Times New Roman"/>
        </w:rPr>
      </w:pPr>
    </w:p>
    <w:p w14:paraId="1E3FEADF" w14:textId="77777777" w:rsidR="00D37EA4" w:rsidRDefault="00D37EA4" w:rsidP="00D37EA4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152235EB" w14:textId="77777777" w:rsidR="00D37EA4" w:rsidRPr="006035DC" w:rsidRDefault="00D37EA4" w:rsidP="00D37EA4">
      <w:pPr>
        <w:keepNext/>
        <w:widowControl/>
        <w:numPr>
          <w:ilvl w:val="1"/>
          <w:numId w:val="0"/>
        </w:numPr>
        <w:tabs>
          <w:tab w:val="left" w:pos="0"/>
        </w:tabs>
        <w:spacing w:line="276" w:lineRule="auto"/>
        <w:ind w:left="576" w:hanging="576"/>
        <w:jc w:val="center"/>
        <w:outlineLvl w:val="1"/>
        <w:rPr>
          <w:rFonts w:eastAsia="Lucida Sans Unicode" w:cs="Times New Roman"/>
          <w:b/>
          <w:bCs/>
          <w:i/>
          <w:iCs/>
          <w:lang w:bidi="ar-SA"/>
        </w:rPr>
      </w:pPr>
      <w:r w:rsidRPr="006035DC">
        <w:rPr>
          <w:rFonts w:eastAsia="Lucida Sans Unicode" w:cs="Times New Roman"/>
          <w:b/>
          <w:bCs/>
          <w:i/>
          <w:iCs/>
          <w:lang w:bidi="ar-SA"/>
        </w:rPr>
        <w:lastRenderedPageBreak/>
        <w:t>KOMMUNIKÁCIÓS SZERZŐDÉS</w:t>
      </w:r>
    </w:p>
    <w:p w14:paraId="5C7B4818" w14:textId="77777777" w:rsidR="00D37EA4" w:rsidRPr="006035DC" w:rsidRDefault="00D37EA4" w:rsidP="00D37EA4">
      <w:pPr>
        <w:ind w:left="3156" w:firstLine="108"/>
        <w:contextualSpacing/>
        <w:rPr>
          <w:rFonts w:eastAsia="Lucida Sans Unicode" w:cs="Times New Roman"/>
          <w:lang w:bidi="ar-SA"/>
        </w:rPr>
      </w:pPr>
      <w:r w:rsidRPr="006035DC">
        <w:rPr>
          <w:rFonts w:eastAsia="Lucida Sans Unicode" w:cs="Times New Roman"/>
          <w:b/>
          <w:bCs/>
          <w:lang w:eastAsia="en-US" w:bidi="ar-SA"/>
        </w:rPr>
        <w:t>3.számú módosítása</w:t>
      </w:r>
    </w:p>
    <w:p w14:paraId="0089A4C1" w14:textId="77777777" w:rsidR="00D37EA4" w:rsidRPr="006035DC" w:rsidRDefault="00D37EA4" w:rsidP="00D37EA4">
      <w:pPr>
        <w:rPr>
          <w:rFonts w:eastAsia="Lucida Sans Unicode" w:cs="Times New Roman"/>
          <w:b/>
          <w:bCs/>
          <w:lang w:eastAsia="en-US"/>
        </w:rPr>
      </w:pPr>
    </w:p>
    <w:p w14:paraId="3B822009" w14:textId="77777777" w:rsidR="00D37EA4" w:rsidRPr="006035DC" w:rsidRDefault="00D37EA4" w:rsidP="00D37EA4">
      <w:pPr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>Amely létrejött a következő adatokkal rendelkező Felek között:</w:t>
      </w:r>
    </w:p>
    <w:p w14:paraId="0A13BB49" w14:textId="77777777" w:rsidR="00D37EA4" w:rsidRPr="006035DC" w:rsidRDefault="00D37EA4" w:rsidP="00D37EA4">
      <w:pPr>
        <w:jc w:val="both"/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 xml:space="preserve">Megnevezés: </w:t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  <w:b/>
          <w:bCs/>
        </w:rPr>
        <w:t>Derecske Város Önkormányzata</w:t>
      </w:r>
    </w:p>
    <w:p w14:paraId="32049F6F" w14:textId="77777777" w:rsidR="00D37EA4" w:rsidRPr="006035DC" w:rsidRDefault="00D37EA4" w:rsidP="00D37EA4">
      <w:pPr>
        <w:jc w:val="both"/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 xml:space="preserve">Cím: </w:t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  <w:t xml:space="preserve">4130 Derecske, Köztársaság út 87. </w:t>
      </w:r>
    </w:p>
    <w:p w14:paraId="76653CD6" w14:textId="77777777" w:rsidR="00D37EA4" w:rsidRPr="006035DC" w:rsidRDefault="00D37EA4" w:rsidP="00D37EA4">
      <w:pPr>
        <w:jc w:val="both"/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 xml:space="preserve">Adószám: </w:t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  <w:t xml:space="preserve">15728427-2-09  </w:t>
      </w:r>
      <w:r w:rsidRPr="006035DC">
        <w:rPr>
          <w:rFonts w:eastAsia="Lucida Sans Unicode" w:cs="Times New Roman"/>
        </w:rPr>
        <w:tab/>
      </w:r>
    </w:p>
    <w:p w14:paraId="24DBE3F1" w14:textId="77777777" w:rsidR="00D37EA4" w:rsidRPr="006035DC" w:rsidRDefault="00D37EA4" w:rsidP="00D37EA4">
      <w:pPr>
        <w:jc w:val="both"/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 xml:space="preserve">Képviseli: </w:t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  <w:t>Rácz Anikó polgármester</w:t>
      </w:r>
    </w:p>
    <w:p w14:paraId="22C45451" w14:textId="77777777" w:rsidR="00D37EA4" w:rsidRPr="006035DC" w:rsidRDefault="00D37EA4" w:rsidP="00D37EA4">
      <w:pPr>
        <w:spacing w:line="360" w:lineRule="auto"/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 xml:space="preserve">a továbbiakban </w:t>
      </w:r>
      <w:r w:rsidRPr="006035DC">
        <w:rPr>
          <w:rFonts w:eastAsia="Lucida Sans Unicode" w:cs="Times New Roman"/>
          <w:b/>
          <w:bCs/>
        </w:rPr>
        <w:t>Megrendelő</w:t>
      </w:r>
      <w:r w:rsidRPr="006035DC">
        <w:rPr>
          <w:rFonts w:eastAsia="Lucida Sans Unicode" w:cs="Times New Roman"/>
        </w:rPr>
        <w:t>:</w:t>
      </w:r>
    </w:p>
    <w:p w14:paraId="60E37101" w14:textId="77777777" w:rsidR="00D37EA4" w:rsidRPr="006035DC" w:rsidRDefault="00D37EA4" w:rsidP="00D37EA4">
      <w:pPr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 xml:space="preserve">másrészről: </w:t>
      </w:r>
    </w:p>
    <w:p w14:paraId="10731B71" w14:textId="77777777" w:rsidR="00D37EA4" w:rsidRPr="006035DC" w:rsidRDefault="00D37EA4" w:rsidP="00D37EA4">
      <w:pPr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>Megnevezés:</w:t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  <w:b/>
          <w:bCs/>
        </w:rPr>
        <w:t>Médiacentrum Debrecen Kft.</w:t>
      </w:r>
    </w:p>
    <w:p w14:paraId="2AF07CFE" w14:textId="77777777" w:rsidR="00D37EA4" w:rsidRPr="006035DC" w:rsidRDefault="00D37EA4" w:rsidP="00D37EA4">
      <w:pPr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>Cím:</w:t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  <w:t xml:space="preserve">4025 Debrecen, Petőfi tér 10. </w:t>
      </w:r>
      <w:r w:rsidRPr="006035DC">
        <w:rPr>
          <w:rFonts w:eastAsia="Lucida Sans Unicode" w:cs="Times New Roman"/>
        </w:rPr>
        <w:br/>
        <w:t>Bankszámlaszám:</w:t>
      </w:r>
      <w:r w:rsidRPr="006035DC">
        <w:rPr>
          <w:rFonts w:eastAsia="Lucida Sans Unicode" w:cs="Times New Roman"/>
        </w:rPr>
        <w:tab/>
        <w:t>11738008-20243043</w:t>
      </w:r>
      <w:r w:rsidRPr="006035DC">
        <w:rPr>
          <w:rFonts w:eastAsia="Lucida Sans Unicode" w:cs="Times New Roman"/>
        </w:rPr>
        <w:br/>
        <w:t xml:space="preserve">Adószám: </w:t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  <w:t>11146797-2-09</w:t>
      </w:r>
      <w:r w:rsidRPr="006035DC">
        <w:rPr>
          <w:rFonts w:eastAsia="Lucida Sans Unicode" w:cs="Times New Roman"/>
        </w:rPr>
        <w:br/>
        <w:t>Cégjegyzékszám:</w:t>
      </w:r>
      <w:r w:rsidRPr="006035DC">
        <w:rPr>
          <w:rFonts w:eastAsia="Lucida Sans Unicode" w:cs="Times New Roman"/>
        </w:rPr>
        <w:tab/>
        <w:t>09-09002196</w:t>
      </w:r>
    </w:p>
    <w:p w14:paraId="66F7E5ED" w14:textId="77777777" w:rsidR="00D37EA4" w:rsidRPr="006035DC" w:rsidRDefault="00D37EA4" w:rsidP="00D37EA4">
      <w:pPr>
        <w:jc w:val="both"/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>Képviseli: Dr. Szabó József ügyvezető</w:t>
      </w:r>
    </w:p>
    <w:p w14:paraId="4F3CA424" w14:textId="77777777" w:rsidR="00D37EA4" w:rsidRPr="006035DC" w:rsidRDefault="00D37EA4" w:rsidP="00D37EA4">
      <w:pPr>
        <w:jc w:val="both"/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 xml:space="preserve">a továbbiakban </w:t>
      </w:r>
      <w:r w:rsidRPr="006035DC">
        <w:rPr>
          <w:rFonts w:eastAsia="Lucida Sans Unicode" w:cs="Times New Roman"/>
          <w:b/>
          <w:bCs/>
        </w:rPr>
        <w:t>Szolgáltató</w:t>
      </w:r>
      <w:r w:rsidRPr="006035DC">
        <w:rPr>
          <w:rFonts w:eastAsia="Lucida Sans Unicode" w:cs="Times New Roman"/>
        </w:rPr>
        <w:t xml:space="preserve"> között (együttes említésük esetén: Szerződő Felek) az alábbi feltételekkel:</w:t>
      </w:r>
    </w:p>
    <w:p w14:paraId="6471DA42" w14:textId="77777777" w:rsidR="00D37EA4" w:rsidRPr="006035DC" w:rsidRDefault="00D37EA4" w:rsidP="00D37EA4">
      <w:pPr>
        <w:jc w:val="both"/>
        <w:rPr>
          <w:rFonts w:eastAsia="Lucida Sans Unicode" w:cs="Times New Roman"/>
        </w:rPr>
      </w:pPr>
    </w:p>
    <w:p w14:paraId="7ECF065E" w14:textId="77777777" w:rsidR="00D37EA4" w:rsidRPr="006035DC" w:rsidRDefault="00D37EA4" w:rsidP="00D37EA4">
      <w:pPr>
        <w:widowControl/>
        <w:jc w:val="both"/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 xml:space="preserve">1./ Szerződő Felek előzményként rögzítik. hogy 2019. december 12. napján egymással kommunikációs szerződést (a továbbiakban: Szerződés) kötöttek </w:t>
      </w:r>
      <w:r w:rsidRPr="006035DC">
        <w:rPr>
          <w:rFonts w:eastAsia="Lucida Sans Unicode" w:cs="Times New Roman"/>
          <w:b/>
          <w:spacing w:val="-10"/>
        </w:rPr>
        <w:t xml:space="preserve">rendszeres audiovizuális tartalom gyártás és megjelentetés a Szolgáltató felületein tárgyban. </w:t>
      </w:r>
    </w:p>
    <w:p w14:paraId="67342FAB" w14:textId="77777777" w:rsidR="00D37EA4" w:rsidRPr="006035DC" w:rsidRDefault="00D37EA4" w:rsidP="00D37EA4">
      <w:pPr>
        <w:widowControl/>
        <w:jc w:val="both"/>
        <w:rPr>
          <w:rFonts w:eastAsia="Lucida Sans Unicode" w:cs="Times New Roman"/>
        </w:rPr>
      </w:pPr>
      <w:r w:rsidRPr="006035DC">
        <w:rPr>
          <w:rFonts w:eastAsia="Lucida Sans Unicode" w:cs="Times New Roman"/>
          <w:b/>
          <w:spacing w:val="-10"/>
        </w:rPr>
        <w:t xml:space="preserve">Szolgáltató </w:t>
      </w:r>
      <w:r w:rsidRPr="006035DC">
        <w:rPr>
          <w:rFonts w:eastAsia="Lucida Sans Unicode" w:cs="Times New Roman"/>
        </w:rPr>
        <w:t>tekintettel arra, hogy a 2020. - 2022. években kialakult koronavírus járvány helyzet miatt nem sok médiamegjelenést tudtak biztosítani a Megrendelőnek, illetve a 2023. évre kialakult energiaválság a Megrendelőt is nehéz helyzetbe sodorta, ezért 2023. évre a szolgáltatásuk ellenértékét elengedik, így a kommunikációs szerződés 3. pontjának módosítása szükséges.</w:t>
      </w:r>
    </w:p>
    <w:p w14:paraId="5815A623" w14:textId="77777777" w:rsidR="00D37EA4" w:rsidRPr="006035DC" w:rsidRDefault="00D37EA4" w:rsidP="00D37EA4">
      <w:pPr>
        <w:jc w:val="both"/>
        <w:rPr>
          <w:rFonts w:eastAsia="Lucida Sans Unicode" w:cs="Times New Roman"/>
        </w:rPr>
      </w:pPr>
      <w:bookmarkStart w:id="5" w:name="_Hlk26786230"/>
    </w:p>
    <w:bookmarkEnd w:id="5"/>
    <w:p w14:paraId="51935F96" w14:textId="77777777" w:rsidR="00D37EA4" w:rsidRPr="006035DC" w:rsidRDefault="00D37EA4" w:rsidP="00D37EA4">
      <w:pPr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 xml:space="preserve">2./Szerződő Felek a Szerződés 3. pontját közös megegyezéssel az alábbiak szerint módosítják: </w:t>
      </w:r>
    </w:p>
    <w:p w14:paraId="1DC6D34A" w14:textId="77777777" w:rsidR="00D37EA4" w:rsidRPr="006035DC" w:rsidRDefault="00D37EA4" w:rsidP="00D37EA4">
      <w:pPr>
        <w:rPr>
          <w:rFonts w:eastAsia="Lucida Sans Unicode" w:cs="Times New Roman"/>
        </w:rPr>
      </w:pPr>
    </w:p>
    <w:p w14:paraId="6FA47088" w14:textId="77777777" w:rsidR="00D37EA4" w:rsidRPr="006035DC" w:rsidRDefault="00D37EA4" w:rsidP="00D37EA4">
      <w:pPr>
        <w:jc w:val="both"/>
        <w:rPr>
          <w:rFonts w:eastAsia="Lucida Sans Unicode" w:cs="Times New Roman"/>
        </w:rPr>
      </w:pPr>
      <w:r w:rsidRPr="006035DC">
        <w:rPr>
          <w:rFonts w:eastAsia="Lucida Sans Unicode" w:cs="Times New Roman"/>
          <w:i/>
          <w:iCs/>
        </w:rPr>
        <w:t>„3./ A szolgáltatás ellenértéke:</w:t>
      </w:r>
    </w:p>
    <w:p w14:paraId="127E0985" w14:textId="77777777" w:rsidR="00D37EA4" w:rsidRPr="006035DC" w:rsidRDefault="00D37EA4" w:rsidP="00D37EA4">
      <w:pPr>
        <w:jc w:val="both"/>
        <w:rPr>
          <w:rFonts w:eastAsia="Lucida Sans Unicode" w:cs="Times New Roman"/>
        </w:rPr>
      </w:pPr>
      <w:r w:rsidRPr="006035DC">
        <w:rPr>
          <w:rFonts w:eastAsia="Lucida Sans Unicode" w:cs="Times New Roman"/>
          <w:i/>
          <w:iCs/>
        </w:rPr>
        <w:tab/>
      </w:r>
      <w:r w:rsidRPr="006035DC">
        <w:rPr>
          <w:rFonts w:eastAsia="Lucida Sans Unicode" w:cs="Times New Roman"/>
          <w:i/>
          <w:iCs/>
        </w:rPr>
        <w:tab/>
      </w:r>
      <w:r w:rsidRPr="006035DC">
        <w:rPr>
          <w:rFonts w:eastAsia="Lucida Sans Unicode" w:cs="Times New Roman"/>
          <w:i/>
          <w:iCs/>
        </w:rPr>
        <w:tab/>
      </w:r>
      <w:proofErr w:type="gramStart"/>
      <w:r w:rsidRPr="006035DC">
        <w:rPr>
          <w:rFonts w:eastAsia="Lucida Sans Unicode" w:cs="Times New Roman"/>
          <w:i/>
          <w:iCs/>
        </w:rPr>
        <w:t xml:space="preserve">Ellenérték:   </w:t>
      </w:r>
      <w:proofErr w:type="gramEnd"/>
      <w:r w:rsidRPr="006035DC">
        <w:rPr>
          <w:rFonts w:eastAsia="Lucida Sans Unicode" w:cs="Times New Roman"/>
          <w:b/>
          <w:bCs/>
          <w:i/>
          <w:iCs/>
        </w:rPr>
        <w:t xml:space="preserve"> 60 000 Ft/hó + áfa, összesen 720 000 Ft + áfa</w:t>
      </w:r>
    </w:p>
    <w:p w14:paraId="083FED64" w14:textId="77777777" w:rsidR="00D37EA4" w:rsidRPr="006035DC" w:rsidRDefault="00D37EA4" w:rsidP="00D37EA4">
      <w:pPr>
        <w:rPr>
          <w:rFonts w:eastAsia="Lucida Sans Unicode" w:cs="Times New Roman"/>
        </w:rPr>
      </w:pPr>
      <w:r w:rsidRPr="006035DC">
        <w:rPr>
          <w:rFonts w:eastAsia="Lucida Sans Unicode" w:cs="Times New Roman"/>
          <w:i/>
          <w:iCs/>
        </w:rPr>
        <w:t xml:space="preserve">2023. január 01. napjától 2023. december 31. napjáig </w:t>
      </w:r>
    </w:p>
    <w:p w14:paraId="1782C00A" w14:textId="77777777" w:rsidR="00D37EA4" w:rsidRPr="006035DC" w:rsidRDefault="00D37EA4" w:rsidP="00D37EA4">
      <w:pPr>
        <w:rPr>
          <w:rFonts w:eastAsia="Lucida Sans Unicode" w:cs="Times New Roman"/>
        </w:rPr>
      </w:pPr>
      <w:r w:rsidRPr="006035DC">
        <w:rPr>
          <w:rFonts w:eastAsia="Lucida Sans Unicode" w:cs="Times New Roman"/>
          <w:i/>
          <w:iCs/>
        </w:rPr>
        <w:tab/>
      </w:r>
      <w:r w:rsidRPr="006035DC">
        <w:rPr>
          <w:rFonts w:eastAsia="Lucida Sans Unicode" w:cs="Times New Roman"/>
          <w:i/>
          <w:iCs/>
        </w:rPr>
        <w:tab/>
      </w:r>
      <w:r w:rsidRPr="006035DC">
        <w:rPr>
          <w:rFonts w:eastAsia="Lucida Sans Unicode" w:cs="Times New Roman"/>
          <w:i/>
          <w:iCs/>
        </w:rPr>
        <w:tab/>
        <w:t>Ellenérték: 0,- Ft/</w:t>
      </w:r>
      <w:proofErr w:type="spellStart"/>
      <w:r w:rsidRPr="006035DC">
        <w:rPr>
          <w:rFonts w:eastAsia="Lucida Sans Unicode" w:cs="Times New Roman"/>
          <w:i/>
          <w:iCs/>
        </w:rPr>
        <w:t>hó+áfa</w:t>
      </w:r>
      <w:proofErr w:type="spellEnd"/>
      <w:r w:rsidRPr="006035DC">
        <w:rPr>
          <w:rFonts w:eastAsia="Lucida Sans Unicode" w:cs="Times New Roman"/>
          <w:i/>
          <w:iCs/>
        </w:rPr>
        <w:t>, összesen 0 Ft+ áfa”</w:t>
      </w:r>
    </w:p>
    <w:p w14:paraId="0E0E07A4" w14:textId="77777777" w:rsidR="00D37EA4" w:rsidRPr="006035DC" w:rsidRDefault="00D37EA4" w:rsidP="00D37EA4">
      <w:pPr>
        <w:rPr>
          <w:rFonts w:eastAsia="Lucida Sans Unicode" w:cs="Times New Roman"/>
          <w:i/>
          <w:iCs/>
        </w:rPr>
      </w:pPr>
    </w:p>
    <w:p w14:paraId="4B47E768" w14:textId="77777777" w:rsidR="00D37EA4" w:rsidRPr="006035DC" w:rsidRDefault="00D37EA4" w:rsidP="00D37EA4">
      <w:pPr>
        <w:keepNext/>
        <w:tabs>
          <w:tab w:val="left" w:pos="0"/>
          <w:tab w:val="left" w:pos="709"/>
        </w:tabs>
        <w:jc w:val="both"/>
        <w:rPr>
          <w:rFonts w:eastAsia="Lucida Sans Unicode" w:cs="Times New Roman"/>
        </w:rPr>
      </w:pPr>
      <w:r w:rsidRPr="006035DC">
        <w:rPr>
          <w:rFonts w:eastAsia="Times New Roman" w:cs="Times New Roman"/>
          <w:bCs/>
          <w:lang w:eastAsia="ar-SA"/>
        </w:rPr>
        <w:t>3.) A jelen szerződésmódosítás a Szerződés egyéb rendelkezéseit nem érinti.</w:t>
      </w:r>
    </w:p>
    <w:p w14:paraId="20856FE7" w14:textId="77777777" w:rsidR="00D37EA4" w:rsidRPr="006035DC" w:rsidRDefault="00D37EA4" w:rsidP="00D37EA4">
      <w:pPr>
        <w:autoSpaceDE w:val="0"/>
        <w:jc w:val="both"/>
        <w:rPr>
          <w:rFonts w:eastAsia="Calibri" w:cs="Times New Roman"/>
          <w:bCs/>
          <w:kern w:val="0"/>
          <w:lang w:eastAsia="hu-HU" w:bidi="ar-SA"/>
        </w:rPr>
      </w:pPr>
    </w:p>
    <w:p w14:paraId="3A22B2B5" w14:textId="77777777" w:rsidR="00D37EA4" w:rsidRPr="006035DC" w:rsidRDefault="00D37EA4" w:rsidP="00D37EA4">
      <w:pPr>
        <w:jc w:val="both"/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>4.) A jelen szerződésmódosítást a Szerződő Felek 2023. január 01. napjától tekintik hatályosnak.</w:t>
      </w:r>
    </w:p>
    <w:p w14:paraId="602E8FA9" w14:textId="77777777" w:rsidR="00D37EA4" w:rsidRPr="006035DC" w:rsidRDefault="00D37EA4" w:rsidP="00D37EA4">
      <w:pPr>
        <w:jc w:val="both"/>
        <w:rPr>
          <w:rFonts w:eastAsia="Lucida Sans Unicode" w:cs="Times New Roman"/>
          <w:lang w:eastAsia="en-US"/>
        </w:rPr>
      </w:pPr>
    </w:p>
    <w:p w14:paraId="754A324A" w14:textId="77777777" w:rsidR="00D37EA4" w:rsidRPr="006035DC" w:rsidRDefault="00D37EA4" w:rsidP="00D37EA4">
      <w:pPr>
        <w:jc w:val="both"/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>5.) A Felek a jelen s</w:t>
      </w:r>
      <w:r w:rsidRPr="006035DC">
        <w:rPr>
          <w:rFonts w:eastAsia="Times New Roman" w:cs="Times New Roman"/>
          <w:lang w:eastAsia="ar-SA"/>
        </w:rPr>
        <w:t>zerződésmódosításban nem szabályozott kérdésekben a Ptk. vonatkozó rendelkezéseit tekintik irányadónak.</w:t>
      </w:r>
    </w:p>
    <w:p w14:paraId="3A78304D" w14:textId="77777777" w:rsidR="00D37EA4" w:rsidRPr="006035DC" w:rsidRDefault="00D37EA4" w:rsidP="00D37EA4">
      <w:pPr>
        <w:jc w:val="both"/>
        <w:rPr>
          <w:rFonts w:eastAsia="Times New Roman" w:cs="Times New Roman"/>
          <w:lang w:eastAsia="ar-SA"/>
        </w:rPr>
      </w:pPr>
    </w:p>
    <w:p w14:paraId="2FE1D7B6" w14:textId="77777777" w:rsidR="00D37EA4" w:rsidRPr="006035DC" w:rsidRDefault="00D37EA4" w:rsidP="00D37EA4">
      <w:pPr>
        <w:jc w:val="both"/>
        <w:rPr>
          <w:rFonts w:eastAsia="Lucida Sans Unicode" w:cs="Times New Roman"/>
        </w:rPr>
      </w:pPr>
      <w:r w:rsidRPr="006035DC">
        <w:rPr>
          <w:rFonts w:eastAsia="Times New Roman" w:cs="Times New Roman"/>
          <w:lang w:eastAsia="ar-SA"/>
        </w:rPr>
        <w:t>Derecske, 2023. február</w:t>
      </w:r>
      <w:proofErr w:type="gramStart"/>
      <w:r w:rsidRPr="006035DC">
        <w:rPr>
          <w:rFonts w:eastAsia="Times New Roman" w:cs="Times New Roman"/>
          <w:lang w:eastAsia="ar-SA"/>
        </w:rPr>
        <w:t xml:space="preserve"> ....</w:t>
      </w:r>
      <w:proofErr w:type="gramEnd"/>
      <w:r w:rsidRPr="006035DC">
        <w:rPr>
          <w:rFonts w:eastAsia="Times New Roman" w:cs="Times New Roman"/>
          <w:lang w:eastAsia="ar-SA"/>
        </w:rPr>
        <w:t>.</w:t>
      </w:r>
    </w:p>
    <w:p w14:paraId="061D1D83" w14:textId="77777777" w:rsidR="00D37EA4" w:rsidRPr="006035DC" w:rsidRDefault="00D37EA4" w:rsidP="00D37EA4">
      <w:pPr>
        <w:jc w:val="both"/>
        <w:rPr>
          <w:rFonts w:eastAsia="Times New Roman" w:cs="Times New Roman"/>
          <w:lang w:eastAsia="ar-SA"/>
        </w:rPr>
      </w:pPr>
    </w:p>
    <w:p w14:paraId="2601ED81" w14:textId="77777777" w:rsidR="00D37EA4" w:rsidRPr="006035DC" w:rsidRDefault="00D37EA4" w:rsidP="00D37EA4">
      <w:pPr>
        <w:tabs>
          <w:tab w:val="left" w:pos="0"/>
        </w:tabs>
        <w:rPr>
          <w:rFonts w:eastAsia="Lucida Sans Unicode" w:cs="Times New Roman"/>
        </w:rPr>
      </w:pPr>
      <w:r w:rsidRPr="006035DC">
        <w:rPr>
          <w:rFonts w:eastAsia="Lucida Sans Unicode" w:cs="Times New Roman"/>
          <w:u w:val="single"/>
        </w:rPr>
        <w:t xml:space="preserve">     </w:t>
      </w:r>
      <w:r w:rsidRPr="006035DC">
        <w:rPr>
          <w:rFonts w:eastAsia="Lucida Sans Unicode" w:cs="Times New Roman"/>
          <w:u w:val="single"/>
        </w:rPr>
        <w:tab/>
      </w:r>
      <w:r w:rsidRPr="006035DC">
        <w:rPr>
          <w:rFonts w:eastAsia="Lucida Sans Unicode" w:cs="Times New Roman"/>
          <w:u w:val="single"/>
        </w:rPr>
        <w:tab/>
      </w:r>
      <w:r w:rsidRPr="006035DC">
        <w:rPr>
          <w:rFonts w:eastAsia="Lucida Sans Unicode" w:cs="Times New Roman"/>
          <w:u w:val="single"/>
        </w:rPr>
        <w:tab/>
      </w:r>
      <w:r w:rsidRPr="006035DC">
        <w:rPr>
          <w:rFonts w:eastAsia="Lucida Sans Unicode" w:cs="Times New Roman"/>
          <w:u w:val="single"/>
        </w:rPr>
        <w:tab/>
      </w:r>
      <w:r w:rsidRPr="006035DC">
        <w:rPr>
          <w:rFonts w:eastAsia="Lucida Sans Unicode" w:cs="Times New Roman"/>
          <w:u w:val="single"/>
        </w:rPr>
        <w:tab/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 w:rsidRPr="006035DC">
        <w:rPr>
          <w:rFonts w:eastAsia="Lucida Sans Unicode" w:cs="Times New Roman"/>
          <w:u w:val="single"/>
        </w:rPr>
        <w:tab/>
      </w:r>
      <w:r w:rsidRPr="006035DC">
        <w:rPr>
          <w:rFonts w:eastAsia="Lucida Sans Unicode" w:cs="Times New Roman"/>
          <w:u w:val="single"/>
        </w:rPr>
        <w:tab/>
      </w:r>
      <w:r w:rsidRPr="006035DC">
        <w:rPr>
          <w:rFonts w:eastAsia="Lucida Sans Unicode" w:cs="Times New Roman"/>
          <w:u w:val="single"/>
        </w:rPr>
        <w:tab/>
      </w:r>
      <w:r w:rsidRPr="006035DC">
        <w:rPr>
          <w:rFonts w:eastAsia="Lucida Sans Unicode" w:cs="Times New Roman"/>
          <w:u w:val="single"/>
        </w:rPr>
        <w:tab/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</w:r>
      <w:r w:rsidRPr="006035DC">
        <w:rPr>
          <w:rFonts w:eastAsia="Lucida Sans Unicode" w:cs="Times New Roman"/>
        </w:rPr>
        <w:tab/>
      </w:r>
    </w:p>
    <w:p w14:paraId="33012935" w14:textId="77777777" w:rsidR="00D37EA4" w:rsidRPr="006035DC" w:rsidRDefault="00D37EA4" w:rsidP="00D37EA4">
      <w:pPr>
        <w:tabs>
          <w:tab w:val="left" w:pos="0"/>
        </w:tabs>
        <w:rPr>
          <w:rFonts w:eastAsia="Lucida Sans Unicode" w:cs="Times New Roman"/>
        </w:rPr>
      </w:pPr>
      <w:r w:rsidRPr="006035DC">
        <w:rPr>
          <w:rFonts w:eastAsia="Lucida Sans Unicode" w:cs="Times New Roman"/>
          <w:b/>
          <w:bCs/>
        </w:rPr>
        <w:t>Derecske Város Önkormányzata</w:t>
      </w:r>
      <w:r w:rsidRPr="006035DC"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ab/>
      </w:r>
      <w:r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>Médiacentrum Debrecen Kft.</w:t>
      </w:r>
    </w:p>
    <w:p w14:paraId="4E96AAB3" w14:textId="77777777" w:rsidR="00D37EA4" w:rsidRPr="006035DC" w:rsidRDefault="00D37EA4" w:rsidP="00D37EA4">
      <w:pPr>
        <w:tabs>
          <w:tab w:val="left" w:pos="0"/>
        </w:tabs>
        <w:ind w:left="2124" w:hanging="2124"/>
        <w:rPr>
          <w:rFonts w:eastAsia="Lucida Sans Unicode" w:cs="Times New Roman"/>
        </w:rPr>
      </w:pPr>
      <w:r w:rsidRPr="006035DC">
        <w:rPr>
          <w:rFonts w:eastAsia="Lucida Sans Unicode" w:cs="Times New Roman"/>
          <w:b/>
          <w:bCs/>
        </w:rPr>
        <w:t xml:space="preserve">       Rácz Anikó polgármester</w:t>
      </w:r>
      <w:r w:rsidRPr="006035DC"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ab/>
      </w:r>
      <w:r>
        <w:rPr>
          <w:rFonts w:eastAsia="Lucida Sans Unicode" w:cs="Times New Roman"/>
          <w:b/>
          <w:bCs/>
        </w:rPr>
        <w:t xml:space="preserve"> </w:t>
      </w:r>
      <w:r w:rsidRPr="006035DC">
        <w:rPr>
          <w:rFonts w:eastAsia="Lucida Sans Unicode" w:cs="Times New Roman"/>
          <w:b/>
          <w:bCs/>
        </w:rPr>
        <w:t>Dr. Szabó József</w:t>
      </w:r>
      <w:r>
        <w:rPr>
          <w:rFonts w:eastAsia="Lucida Sans Unicode" w:cs="Times New Roman"/>
          <w:b/>
          <w:bCs/>
        </w:rPr>
        <w:t xml:space="preserve"> </w:t>
      </w:r>
      <w:r w:rsidRPr="006035DC">
        <w:rPr>
          <w:rFonts w:eastAsia="Lucida Sans Unicode" w:cs="Times New Roman"/>
          <w:b/>
          <w:bCs/>
        </w:rPr>
        <w:t>ügyvezető</w:t>
      </w:r>
    </w:p>
    <w:p w14:paraId="051F63B5" w14:textId="77777777" w:rsidR="00D37EA4" w:rsidRPr="006035DC" w:rsidRDefault="00D37EA4" w:rsidP="00D37EA4">
      <w:pPr>
        <w:tabs>
          <w:tab w:val="left" w:pos="0"/>
        </w:tabs>
        <w:ind w:left="2124" w:hanging="2124"/>
        <w:rPr>
          <w:rFonts w:eastAsia="Lucida Sans Unicode" w:cs="Times New Roman"/>
        </w:rPr>
      </w:pPr>
      <w:r w:rsidRPr="006035DC">
        <w:rPr>
          <w:rFonts w:eastAsia="Lucida Sans Unicode" w:cs="Times New Roman"/>
          <w:b/>
          <w:bCs/>
        </w:rPr>
        <w:t xml:space="preserve"> </w:t>
      </w:r>
      <w:r>
        <w:rPr>
          <w:rFonts w:eastAsia="Lucida Sans Unicode" w:cs="Times New Roman"/>
          <w:b/>
          <w:bCs/>
        </w:rPr>
        <w:t xml:space="preserve">              </w:t>
      </w:r>
      <w:r w:rsidRPr="006035DC">
        <w:rPr>
          <w:rFonts w:eastAsia="Lucida Sans Unicode" w:cs="Times New Roman"/>
          <w:b/>
          <w:bCs/>
        </w:rPr>
        <w:t>Megrendelő</w:t>
      </w:r>
      <w:r w:rsidRPr="006035DC">
        <w:rPr>
          <w:rFonts w:eastAsia="Lucida Sans Unicode" w:cs="Times New Roman"/>
          <w:b/>
          <w:bCs/>
        </w:rPr>
        <w:tab/>
      </w:r>
      <w:r>
        <w:rPr>
          <w:rFonts w:eastAsia="Lucida Sans Unicode" w:cs="Times New Roman"/>
          <w:b/>
          <w:bCs/>
        </w:rPr>
        <w:tab/>
      </w:r>
      <w:r>
        <w:rPr>
          <w:rFonts w:eastAsia="Lucida Sans Unicode" w:cs="Times New Roman"/>
          <w:b/>
          <w:bCs/>
        </w:rPr>
        <w:tab/>
      </w:r>
      <w:r>
        <w:rPr>
          <w:rFonts w:eastAsia="Lucida Sans Unicode" w:cs="Times New Roman"/>
          <w:b/>
          <w:bCs/>
        </w:rPr>
        <w:tab/>
      </w:r>
      <w:r>
        <w:rPr>
          <w:rFonts w:eastAsia="Lucida Sans Unicode" w:cs="Times New Roman"/>
          <w:b/>
          <w:bCs/>
        </w:rPr>
        <w:tab/>
      </w:r>
      <w:r>
        <w:rPr>
          <w:rFonts w:eastAsia="Lucida Sans Unicode" w:cs="Times New Roman"/>
          <w:b/>
          <w:bCs/>
        </w:rPr>
        <w:tab/>
      </w:r>
      <w:r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>Szolgáltató</w:t>
      </w:r>
      <w:r w:rsidRPr="006035DC">
        <w:rPr>
          <w:rFonts w:eastAsia="Lucida Sans Unicode" w:cs="Times New Roman"/>
          <w:b/>
          <w:bCs/>
        </w:rPr>
        <w:br/>
      </w:r>
    </w:p>
    <w:p w14:paraId="2040BF98" w14:textId="77777777" w:rsidR="00D37EA4" w:rsidRPr="006035DC" w:rsidRDefault="00D37EA4" w:rsidP="00D37EA4">
      <w:pPr>
        <w:tabs>
          <w:tab w:val="left" w:pos="0"/>
        </w:tabs>
        <w:rPr>
          <w:rFonts w:eastAsia="Lucida Sans Unicode" w:cs="Times New Roman"/>
        </w:rPr>
      </w:pPr>
      <w:r w:rsidRPr="006035DC"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ab/>
        <w:t xml:space="preserve">    </w:t>
      </w:r>
      <w:r w:rsidRPr="006035DC"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ab/>
      </w:r>
      <w:r w:rsidRPr="006035DC">
        <w:rPr>
          <w:rFonts w:eastAsia="Lucida Sans Unicode" w:cs="Times New Roman"/>
          <w:b/>
          <w:bCs/>
        </w:rPr>
        <w:tab/>
        <w:t xml:space="preserve">  </w:t>
      </w:r>
      <w:r w:rsidRPr="006035DC">
        <w:rPr>
          <w:rFonts w:eastAsia="Lucida Sans Unicode" w:cs="Times New Roman"/>
          <w:b/>
          <w:bCs/>
        </w:rPr>
        <w:tab/>
        <w:t xml:space="preserve"> </w:t>
      </w:r>
      <w:r w:rsidRPr="006035DC">
        <w:rPr>
          <w:rFonts w:eastAsia="Lucida Sans Unicode" w:cs="Times New Roman"/>
          <w:b/>
          <w:bCs/>
        </w:rPr>
        <w:tab/>
      </w:r>
    </w:p>
    <w:p w14:paraId="6F02DD78" w14:textId="77777777" w:rsidR="00D37EA4" w:rsidRPr="006035DC" w:rsidRDefault="00D37EA4" w:rsidP="00D37EA4">
      <w:pPr>
        <w:tabs>
          <w:tab w:val="center" w:pos="2268"/>
          <w:tab w:val="center" w:pos="7088"/>
        </w:tabs>
        <w:ind w:hanging="567"/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ab/>
      </w:r>
      <w:proofErr w:type="spellStart"/>
      <w:r w:rsidRPr="006035DC">
        <w:rPr>
          <w:rFonts w:eastAsia="Lucida Sans Unicode" w:cs="Times New Roman"/>
        </w:rPr>
        <w:t>Ellenjegyzem</w:t>
      </w:r>
      <w:proofErr w:type="spellEnd"/>
      <w:r w:rsidRPr="006035DC">
        <w:rPr>
          <w:rFonts w:eastAsia="Lucida Sans Unicode" w:cs="Times New Roman"/>
        </w:rPr>
        <w:t>: Derecske, 2023. február</w:t>
      </w:r>
      <w:proofErr w:type="gramStart"/>
      <w:r w:rsidRPr="006035DC">
        <w:rPr>
          <w:rFonts w:eastAsia="Lucida Sans Unicode" w:cs="Times New Roman"/>
        </w:rPr>
        <w:t xml:space="preserve"> ....</w:t>
      </w:r>
      <w:proofErr w:type="gramEnd"/>
      <w:r w:rsidRPr="006035DC">
        <w:rPr>
          <w:rFonts w:eastAsia="Lucida Sans Unicode" w:cs="Times New Roman"/>
        </w:rPr>
        <w:t xml:space="preserve">. </w:t>
      </w:r>
    </w:p>
    <w:p w14:paraId="5BF727B9" w14:textId="77777777" w:rsidR="00D37EA4" w:rsidRPr="006035DC" w:rsidRDefault="00D37EA4" w:rsidP="00D37EA4">
      <w:pPr>
        <w:tabs>
          <w:tab w:val="center" w:pos="2268"/>
          <w:tab w:val="center" w:pos="7088"/>
        </w:tabs>
        <w:ind w:hanging="567"/>
        <w:rPr>
          <w:rFonts w:eastAsia="Lucida Sans Unicode" w:cs="Times New Roman"/>
        </w:rPr>
      </w:pPr>
    </w:p>
    <w:p w14:paraId="33BBCA09" w14:textId="77777777" w:rsidR="00D37EA4" w:rsidRPr="006035DC" w:rsidRDefault="00D37EA4" w:rsidP="00D37EA4">
      <w:pPr>
        <w:tabs>
          <w:tab w:val="center" w:pos="2268"/>
          <w:tab w:val="center" w:pos="7088"/>
        </w:tabs>
        <w:ind w:hanging="567"/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ab/>
        <w:t>Dr. Majoros Gabriella</w:t>
      </w:r>
    </w:p>
    <w:p w14:paraId="46428F57" w14:textId="77777777" w:rsidR="00D37EA4" w:rsidRPr="006035DC" w:rsidRDefault="00D37EA4" w:rsidP="00D37EA4">
      <w:pPr>
        <w:tabs>
          <w:tab w:val="center" w:pos="2268"/>
          <w:tab w:val="center" w:pos="7088"/>
        </w:tabs>
        <w:ind w:hanging="567"/>
        <w:rPr>
          <w:rFonts w:eastAsia="Lucida Sans Unicode" w:cs="Times New Roman"/>
        </w:rPr>
      </w:pPr>
      <w:r w:rsidRPr="006035DC">
        <w:rPr>
          <w:rFonts w:eastAsia="Lucida Sans Unicode" w:cs="Times New Roman"/>
        </w:rPr>
        <w:tab/>
        <w:t>aljegyző</w:t>
      </w:r>
    </w:p>
    <w:p w14:paraId="0281CECE" w14:textId="77777777" w:rsidR="00D37EA4" w:rsidRDefault="00D37EA4" w:rsidP="00D37EA4">
      <w:pPr>
        <w:widowControl/>
        <w:suppressAutoHyphens w:val="0"/>
        <w:rPr>
          <w:rFonts w:cs="Times New Roman"/>
        </w:rPr>
      </w:pPr>
    </w:p>
    <w:p w14:paraId="3C208B3D" w14:textId="77777777" w:rsidR="00D37EA4" w:rsidRDefault="00D37EA4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478A7954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265D6103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</w:rPr>
      </w:pPr>
    </w:p>
    <w:p w14:paraId="675F6D3B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52EE52AA" w14:textId="77777777" w:rsidR="00D37EA4" w:rsidRPr="00D86F5A" w:rsidRDefault="00D37EA4" w:rsidP="00D37EA4">
      <w:pPr>
        <w:rPr>
          <w:rFonts w:eastAsia="Tahoma" w:cs="Times New Roman"/>
          <w:b/>
          <w:bCs/>
          <w:u w:val="single"/>
        </w:rPr>
      </w:pPr>
    </w:p>
    <w:p w14:paraId="1BE6229F" w14:textId="77777777" w:rsidR="00D37EA4" w:rsidRPr="0029031E" w:rsidRDefault="00D37EA4" w:rsidP="00D37EA4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  <w:r>
        <w:rPr>
          <w:rFonts w:eastAsia="Tahoma" w:cs="Times New Roman"/>
        </w:rPr>
        <w:br/>
      </w:r>
    </w:p>
    <w:p w14:paraId="66CADF96" w14:textId="77777777" w:rsidR="00D37EA4" w:rsidRPr="002D4915" w:rsidRDefault="00D37EA4" w:rsidP="00D37EA4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40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0FF075AE" w14:textId="77777777" w:rsidR="00D37EA4" w:rsidRPr="002D4915" w:rsidRDefault="00D37EA4" w:rsidP="00D37EA4">
      <w:pPr>
        <w:ind w:right="1140"/>
        <w:jc w:val="both"/>
        <w:rPr>
          <w:rFonts w:eastAsia="Calibri" w:cs="Times New Roman"/>
        </w:rPr>
      </w:pPr>
    </w:p>
    <w:p w14:paraId="16DF552D" w14:textId="77777777" w:rsidR="00D37EA4" w:rsidRPr="004A6AF8" w:rsidRDefault="00D37EA4" w:rsidP="00D37EA4">
      <w:pPr>
        <w:ind w:left="851" w:right="850"/>
        <w:jc w:val="both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 xml:space="preserve">Derecske Város Önkormányzata Képviselő-testülete úgy határoz, hogy a Derecske Város Önkormányzata és intézményei független könyvvizsgálói feladatainak ellátására vonatkozóan 2020. február 28. napján az I.K.SZ. 98 Kft.-vel (székhelye: 4032 Debrecen, Doberdó u. 26.) megkötött, többször módosított megbízási szerződés módosítását – a jelen határozat mellékletét képező </w:t>
      </w:r>
      <w:r w:rsidRPr="004A6AF8">
        <w:rPr>
          <w:rFonts w:eastAsia="Lucida Sans Unicode" w:cs="Times New Roman"/>
          <w:i/>
          <w:iCs/>
        </w:rPr>
        <w:t>„Megbízási szerződés 3. számú módosítása”</w:t>
      </w:r>
      <w:r w:rsidRPr="004A6AF8">
        <w:rPr>
          <w:rFonts w:eastAsia="Lucida Sans Unicode" w:cs="Times New Roman"/>
        </w:rPr>
        <w:t xml:space="preserve"> című dokumentumban foglalt tartalom mellett – elfogadja.</w:t>
      </w:r>
    </w:p>
    <w:p w14:paraId="10D36555" w14:textId="77777777" w:rsidR="00D37EA4" w:rsidRPr="004A6AF8" w:rsidRDefault="00D37EA4" w:rsidP="00D37EA4">
      <w:pPr>
        <w:spacing w:line="23" w:lineRule="atLeast"/>
        <w:ind w:left="851" w:right="850"/>
        <w:jc w:val="both"/>
        <w:rPr>
          <w:rFonts w:eastAsia="Lucida Sans Unicode" w:cs="Times New Roman"/>
        </w:rPr>
      </w:pPr>
    </w:p>
    <w:p w14:paraId="18E33A62" w14:textId="77777777" w:rsidR="00D37EA4" w:rsidRPr="004A6AF8" w:rsidRDefault="00D37EA4" w:rsidP="00D37EA4">
      <w:pPr>
        <w:spacing w:line="23" w:lineRule="atLeast"/>
        <w:ind w:left="851" w:right="850"/>
        <w:jc w:val="both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A Képviselő-testület felhatalmazza a Polgármestert a Megbízási szerződés 3. számú módosításának aláírására.</w:t>
      </w:r>
    </w:p>
    <w:p w14:paraId="60438689" w14:textId="77777777" w:rsidR="00D37EA4" w:rsidRPr="004A6AF8" w:rsidRDefault="00D37EA4" w:rsidP="00D37EA4">
      <w:pPr>
        <w:spacing w:line="23" w:lineRule="atLeast"/>
        <w:ind w:left="851" w:right="850"/>
        <w:jc w:val="both"/>
        <w:rPr>
          <w:rFonts w:eastAsia="Lucida Sans Unicode" w:cs="Times New Roman"/>
        </w:rPr>
      </w:pPr>
    </w:p>
    <w:p w14:paraId="198D13CF" w14:textId="77777777" w:rsidR="00D37EA4" w:rsidRPr="004A6AF8" w:rsidRDefault="00D37EA4" w:rsidP="00D37EA4">
      <w:pPr>
        <w:spacing w:line="23" w:lineRule="atLeast"/>
        <w:ind w:left="851" w:right="850"/>
        <w:jc w:val="both"/>
        <w:rPr>
          <w:rFonts w:eastAsia="Lucida Sans Unicode" w:cs="Times New Roman"/>
        </w:rPr>
      </w:pPr>
      <w:r w:rsidRPr="004A6AF8">
        <w:rPr>
          <w:rFonts w:eastAsia="Lucida Sans Unicode" w:cs="Times New Roman"/>
          <w:b/>
          <w:u w:val="single"/>
        </w:rPr>
        <w:t>Felelős:</w:t>
      </w:r>
      <w:r w:rsidRPr="004A6AF8">
        <w:rPr>
          <w:rFonts w:eastAsia="Lucida Sans Unicode" w:cs="Times New Roman"/>
        </w:rPr>
        <w:t xml:space="preserve"> Rácz Anikó polgármester</w:t>
      </w:r>
    </w:p>
    <w:p w14:paraId="543D9E1A" w14:textId="77777777" w:rsidR="00D37EA4" w:rsidRPr="004A6AF8" w:rsidRDefault="00D37EA4" w:rsidP="00D37EA4">
      <w:pPr>
        <w:spacing w:line="23" w:lineRule="atLeast"/>
        <w:ind w:left="851" w:right="850"/>
        <w:jc w:val="both"/>
        <w:rPr>
          <w:rFonts w:eastAsia="Lucida Sans Unicode" w:cs="Times New Roman"/>
        </w:rPr>
      </w:pPr>
      <w:r w:rsidRPr="004A6AF8">
        <w:rPr>
          <w:rFonts w:eastAsia="Lucida Sans Unicode" w:cs="Times New Roman"/>
          <w:b/>
          <w:u w:val="single"/>
        </w:rPr>
        <w:t>Határidő:</w:t>
      </w:r>
      <w:r w:rsidRPr="004A6AF8">
        <w:rPr>
          <w:rFonts w:eastAsia="Lucida Sans Unicode" w:cs="Times New Roman"/>
        </w:rPr>
        <w:t xml:space="preserve"> azonnal</w:t>
      </w:r>
    </w:p>
    <w:p w14:paraId="5AE7243C" w14:textId="77777777" w:rsidR="00D37EA4" w:rsidRPr="00565722" w:rsidRDefault="00D37EA4" w:rsidP="00D37EA4">
      <w:pPr>
        <w:jc w:val="both"/>
        <w:rPr>
          <w:rFonts w:eastAsia="Lucida Sans Unicode" w:cs="Times New Roman"/>
          <w:b/>
          <w:bCs/>
        </w:rPr>
      </w:pPr>
    </w:p>
    <w:p w14:paraId="7065F500" w14:textId="77777777" w:rsidR="00D37EA4" w:rsidRPr="00D86F5A" w:rsidRDefault="00D37EA4" w:rsidP="00D37EA4">
      <w:pPr>
        <w:ind w:firstLine="708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br/>
      </w:r>
    </w:p>
    <w:p w14:paraId="1274EDB9" w14:textId="77777777" w:rsidR="00D37EA4" w:rsidRPr="00D86F5A" w:rsidRDefault="00D37EA4" w:rsidP="00D37EA4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2AD09B44" w14:textId="77777777" w:rsidR="00D37EA4" w:rsidRDefault="00D37EA4" w:rsidP="00D37EA4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1FE13701" w14:textId="77777777" w:rsidR="00D37EA4" w:rsidRDefault="00D37EA4" w:rsidP="00D37EA4">
      <w:pPr>
        <w:rPr>
          <w:rFonts w:cs="Times New Roman"/>
        </w:rPr>
      </w:pPr>
    </w:p>
    <w:p w14:paraId="1E07D6CA" w14:textId="77777777" w:rsidR="00D37EA4" w:rsidRDefault="00D37EA4" w:rsidP="00D37EA4">
      <w:pPr>
        <w:rPr>
          <w:rFonts w:cs="Times New Roman"/>
        </w:rPr>
      </w:pPr>
    </w:p>
    <w:p w14:paraId="2DC7CA6B" w14:textId="77777777" w:rsidR="00D37EA4" w:rsidRDefault="00D37EA4" w:rsidP="00D37EA4">
      <w:pPr>
        <w:rPr>
          <w:rFonts w:cs="Times New Roman"/>
        </w:rPr>
      </w:pPr>
    </w:p>
    <w:p w14:paraId="64AD25D6" w14:textId="77777777" w:rsidR="00D37EA4" w:rsidRPr="00D86F5A" w:rsidRDefault="00D37EA4" w:rsidP="00D37EA4">
      <w:pPr>
        <w:rPr>
          <w:rFonts w:cs="Times New Roman"/>
        </w:rPr>
      </w:pPr>
    </w:p>
    <w:p w14:paraId="61918112" w14:textId="77777777" w:rsidR="00D37EA4" w:rsidRPr="00D86F5A" w:rsidRDefault="00D37EA4" w:rsidP="00D37EA4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261172D2" w14:textId="77777777" w:rsidR="00D37EA4" w:rsidRDefault="00D37EA4" w:rsidP="00D37EA4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066EAF9E" w14:textId="77777777" w:rsidR="00D37EA4" w:rsidRDefault="00D37EA4" w:rsidP="00D37EA4">
      <w:pPr>
        <w:rPr>
          <w:rFonts w:cs="Times New Roman"/>
        </w:rPr>
      </w:pPr>
    </w:p>
    <w:p w14:paraId="5F540542" w14:textId="77777777" w:rsidR="00D37EA4" w:rsidRDefault="00D37EA4" w:rsidP="00D37EA4">
      <w:pPr>
        <w:rPr>
          <w:rFonts w:cs="Times New Roman"/>
        </w:rPr>
      </w:pPr>
    </w:p>
    <w:p w14:paraId="355A8C0B" w14:textId="77777777" w:rsidR="00D37EA4" w:rsidRPr="00D86F5A" w:rsidRDefault="00D37EA4" w:rsidP="00D37EA4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6DBB5E61" w14:textId="77777777" w:rsidR="00D37EA4" w:rsidRDefault="00D37EA4" w:rsidP="00D37EA4">
      <w:pPr>
        <w:ind w:left="708"/>
        <w:rPr>
          <w:rFonts w:cs="Times New Roman"/>
        </w:rPr>
      </w:pPr>
      <w:r>
        <w:rPr>
          <w:rFonts w:cs="Times New Roman"/>
        </w:rPr>
        <w:t xml:space="preserve">    jegyző</w:t>
      </w:r>
    </w:p>
    <w:p w14:paraId="4820AE04" w14:textId="77777777" w:rsidR="00D37EA4" w:rsidRDefault="00D37EA4" w:rsidP="00D37EA4">
      <w:pPr>
        <w:widowControl/>
        <w:suppressAutoHyphens w:val="0"/>
        <w:rPr>
          <w:rFonts w:cs="Times New Roman"/>
        </w:rPr>
      </w:pPr>
    </w:p>
    <w:p w14:paraId="28C0B62E" w14:textId="77777777" w:rsidR="00D37EA4" w:rsidRPr="004A6AF8" w:rsidRDefault="00D37EA4" w:rsidP="00D37EA4">
      <w:pPr>
        <w:rPr>
          <w:rFonts w:eastAsia="Lucida Sans Unicode"/>
        </w:rPr>
      </w:pPr>
      <w:r>
        <w:rPr>
          <w:rFonts w:cs="Times New Roman"/>
        </w:rPr>
        <w:br w:type="page"/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D37EA4" w:rsidRPr="004A6AF8" w14:paraId="6F59FCF4" w14:textId="77777777" w:rsidTr="009E112D">
        <w:tc>
          <w:tcPr>
            <w:tcW w:w="9048" w:type="dxa"/>
            <w:shd w:val="clear" w:color="auto" w:fill="8EAADB"/>
          </w:tcPr>
          <w:p w14:paraId="0419DDAE" w14:textId="77777777" w:rsidR="00D37EA4" w:rsidRPr="004A6AF8" w:rsidRDefault="00D37EA4" w:rsidP="009E112D">
            <w:pPr>
              <w:spacing w:line="280" w:lineRule="atLeast"/>
              <w:ind w:left="12" w:hanging="6"/>
              <w:jc w:val="center"/>
              <w:rPr>
                <w:rFonts w:eastAsia="Lucida Sans Unicode" w:cs="Times New Roman"/>
                <w:b/>
              </w:rPr>
            </w:pPr>
            <w:r w:rsidRPr="004A6AF8">
              <w:rPr>
                <w:rFonts w:eastAsia="Lucida Sans Unicode" w:cs="Times New Roman"/>
                <w:b/>
              </w:rPr>
              <w:lastRenderedPageBreak/>
              <w:t>MEGBÍZÁSI SZERZŐDÉS</w:t>
            </w:r>
          </w:p>
        </w:tc>
      </w:tr>
    </w:tbl>
    <w:p w14:paraId="6A4A04F0" w14:textId="77777777" w:rsidR="00D37EA4" w:rsidRPr="004A6AF8" w:rsidRDefault="00D37EA4" w:rsidP="00D37EA4">
      <w:pPr>
        <w:spacing w:line="280" w:lineRule="atLeast"/>
        <w:jc w:val="center"/>
        <w:rPr>
          <w:rFonts w:eastAsia="Lucida Sans Unicode" w:cs="Times New Roman"/>
          <w:b/>
        </w:rPr>
      </w:pPr>
      <w:r w:rsidRPr="004A6AF8">
        <w:rPr>
          <w:rFonts w:eastAsia="Lucida Sans Unicode" w:cs="Times New Roman"/>
          <w:b/>
        </w:rPr>
        <w:t>3. számú módosítása</w:t>
      </w:r>
    </w:p>
    <w:p w14:paraId="34AC6566" w14:textId="77777777" w:rsidR="00D37EA4" w:rsidRPr="004A6AF8" w:rsidRDefault="00D37EA4" w:rsidP="00D37EA4">
      <w:pPr>
        <w:spacing w:line="280" w:lineRule="atLeast"/>
        <w:jc w:val="center"/>
        <w:rPr>
          <w:rFonts w:eastAsia="Lucida Sans Unicode" w:cs="Times New Roman"/>
          <w:b/>
        </w:rPr>
      </w:pPr>
    </w:p>
    <w:p w14:paraId="54BAB758" w14:textId="77777777" w:rsidR="00D37EA4" w:rsidRPr="004A6AF8" w:rsidRDefault="00D37EA4" w:rsidP="00D37EA4">
      <w:pPr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mely létrejött egyrészről</w:t>
      </w:r>
    </w:p>
    <w:p w14:paraId="1A189B24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Név:</w:t>
      </w:r>
      <w:r w:rsidRPr="004A6AF8">
        <w:rPr>
          <w:rFonts w:eastAsia="Lucida Sans Unicode" w:cs="Times New Roman"/>
        </w:rPr>
        <w:tab/>
        <w:t>Derecske Város Önkormányzata</w:t>
      </w:r>
    </w:p>
    <w:p w14:paraId="3D046455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Székhely:</w:t>
      </w:r>
      <w:r w:rsidRPr="004A6AF8">
        <w:rPr>
          <w:rFonts w:eastAsia="Lucida Sans Unicode" w:cs="Times New Roman"/>
        </w:rPr>
        <w:tab/>
        <w:t>4</w:t>
      </w:r>
      <w:r>
        <w:rPr>
          <w:rFonts w:eastAsia="Lucida Sans Unicode" w:cs="Times New Roman"/>
        </w:rPr>
        <w:t>130</w:t>
      </w:r>
      <w:r w:rsidRPr="004A6AF8">
        <w:rPr>
          <w:rFonts w:eastAsia="Lucida Sans Unicode" w:cs="Times New Roman"/>
        </w:rPr>
        <w:t xml:space="preserve"> Derecske, Köztársaság út 87.</w:t>
      </w:r>
    </w:p>
    <w:p w14:paraId="6C89E9D1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Képviselője:</w:t>
      </w:r>
      <w:r w:rsidRPr="004A6AF8">
        <w:rPr>
          <w:rFonts w:eastAsia="Lucida Sans Unicode" w:cs="Times New Roman"/>
        </w:rPr>
        <w:tab/>
        <w:t>Rácz Anikó, polgármester</w:t>
      </w:r>
    </w:p>
    <w:p w14:paraId="01DBE812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Számlavezető pénzintézete:</w:t>
      </w:r>
      <w:r w:rsidRPr="004A6AF8">
        <w:rPr>
          <w:rFonts w:eastAsia="Lucida Sans Unicode" w:cs="Times New Roman"/>
        </w:rPr>
        <w:tab/>
        <w:t>OTP Bank Nyrt.</w:t>
      </w:r>
    </w:p>
    <w:p w14:paraId="6C62B8CD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Számlaszáma:</w:t>
      </w:r>
      <w:r w:rsidRPr="004A6AF8">
        <w:rPr>
          <w:rFonts w:eastAsia="Lucida Sans Unicode" w:cs="Times New Roman"/>
        </w:rPr>
        <w:tab/>
        <w:t>11738118-15372985-00000000</w:t>
      </w:r>
    </w:p>
    <w:p w14:paraId="22588E82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Adószáma:</w:t>
      </w:r>
      <w:r w:rsidRPr="004A6AF8">
        <w:rPr>
          <w:rFonts w:eastAsia="Lucida Sans Unicode" w:cs="Times New Roman"/>
        </w:rPr>
        <w:tab/>
        <w:t>15728427-2-09</w:t>
      </w:r>
    </w:p>
    <w:p w14:paraId="3A5FC959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</w:p>
    <w:p w14:paraId="07BC370C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mint Megbízó (a továbbiakban: Megbízó),</w:t>
      </w:r>
    </w:p>
    <w:p w14:paraId="5A98876C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másrészről</w:t>
      </w:r>
    </w:p>
    <w:p w14:paraId="28901FB0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</w:p>
    <w:p w14:paraId="3C1C7A87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Név:</w:t>
      </w:r>
      <w:r w:rsidRPr="004A6AF8">
        <w:rPr>
          <w:rFonts w:eastAsia="Lucida Sans Unicode" w:cs="Times New Roman"/>
        </w:rPr>
        <w:tab/>
        <w:t xml:space="preserve">I.K.SZ. 98. Információs, Könyvvizsgáló és Szolgáltató </w:t>
      </w:r>
      <w:r w:rsidRPr="004A6AF8">
        <w:rPr>
          <w:rFonts w:eastAsia="Lucida Sans Unicode" w:cs="Times New Roman"/>
        </w:rPr>
        <w:tab/>
        <w:t>Korlátolt Felelősségű Társaság</w:t>
      </w:r>
    </w:p>
    <w:p w14:paraId="2B9573D9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Székhely:</w:t>
      </w:r>
      <w:r w:rsidRPr="004A6AF8">
        <w:rPr>
          <w:rFonts w:eastAsia="Lucida Sans Unicode" w:cs="Times New Roman"/>
        </w:rPr>
        <w:tab/>
        <w:t>4032 Debrecen, Doberdó u. 26.</w:t>
      </w:r>
    </w:p>
    <w:p w14:paraId="1F8A0767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 xml:space="preserve">Cégjegyzékszáma: </w:t>
      </w:r>
      <w:r w:rsidRPr="004A6AF8">
        <w:rPr>
          <w:rFonts w:eastAsia="Lucida Sans Unicode" w:cs="Times New Roman"/>
        </w:rPr>
        <w:tab/>
        <w:t>09-09-006357</w:t>
      </w:r>
    </w:p>
    <w:p w14:paraId="0D4ABD68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Képviselője:</w:t>
      </w:r>
      <w:r w:rsidRPr="004A6AF8">
        <w:rPr>
          <w:rFonts w:eastAsia="Lucida Sans Unicode" w:cs="Times New Roman"/>
        </w:rPr>
        <w:tab/>
      </w:r>
      <w:proofErr w:type="spellStart"/>
      <w:r w:rsidRPr="004A6AF8">
        <w:rPr>
          <w:rFonts w:eastAsia="Lucida Sans Unicode" w:cs="Times New Roman"/>
        </w:rPr>
        <w:t>Kusai</w:t>
      </w:r>
      <w:proofErr w:type="spellEnd"/>
      <w:r w:rsidRPr="004A6AF8">
        <w:rPr>
          <w:rFonts w:eastAsia="Lucida Sans Unicode" w:cs="Times New Roman"/>
        </w:rPr>
        <w:t xml:space="preserve"> Tamás, ügyvezető</w:t>
      </w:r>
    </w:p>
    <w:p w14:paraId="07510119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ab/>
        <w:t>Számlavezető pénzintézete:</w:t>
      </w:r>
      <w:r w:rsidRPr="004A6AF8">
        <w:rPr>
          <w:rFonts w:eastAsia="Lucida Sans Unicode" w:cs="Times New Roman"/>
        </w:rPr>
        <w:tab/>
        <w:t>OTP Bank Nyrt.</w:t>
      </w:r>
    </w:p>
    <w:p w14:paraId="49A3C60B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Számlaszáma:</w:t>
      </w:r>
      <w:r w:rsidRPr="004A6AF8">
        <w:rPr>
          <w:rFonts w:eastAsia="Lucida Sans Unicode" w:cs="Times New Roman"/>
        </w:rPr>
        <w:tab/>
        <w:t>11738008-20864824</w:t>
      </w:r>
    </w:p>
    <w:p w14:paraId="2AF1630C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  <w:r w:rsidRPr="004A6AF8">
        <w:rPr>
          <w:rFonts w:eastAsia="Lucida Sans Unicode" w:cs="Times New Roman"/>
        </w:rPr>
        <w:t>Adószáma:</w:t>
      </w:r>
      <w:r w:rsidRPr="004A6AF8">
        <w:rPr>
          <w:rFonts w:eastAsia="Lucida Sans Unicode" w:cs="Times New Roman"/>
        </w:rPr>
        <w:tab/>
        <w:t>1162597-2-09</w:t>
      </w:r>
    </w:p>
    <w:p w14:paraId="09718F0A" w14:textId="77777777" w:rsidR="00D37EA4" w:rsidRPr="004A6AF8" w:rsidRDefault="00D37EA4" w:rsidP="00D37EA4">
      <w:pPr>
        <w:rPr>
          <w:rFonts w:eastAsia="Times New Roman" w:cs="Times New Roman"/>
          <w:b/>
          <w:lang w:eastAsia="ar-SA"/>
        </w:rPr>
      </w:pPr>
    </w:p>
    <w:p w14:paraId="648937A4" w14:textId="77777777" w:rsidR="00D37EA4" w:rsidRPr="004A6AF8" w:rsidRDefault="00D37EA4" w:rsidP="00D37EA4">
      <w:pPr>
        <w:jc w:val="both"/>
        <w:rPr>
          <w:rFonts w:eastAsia="Times New Roman" w:cs="Times New Roman"/>
          <w:b/>
          <w:lang w:eastAsia="ar-SA"/>
        </w:rPr>
      </w:pPr>
      <w:r w:rsidRPr="004A6AF8">
        <w:rPr>
          <w:rFonts w:eastAsia="Times New Roman" w:cs="Times New Roman"/>
          <w:b/>
          <w:bCs/>
          <w:lang w:eastAsia="ar-SA"/>
        </w:rPr>
        <w:t xml:space="preserve">mint </w:t>
      </w:r>
      <w:r w:rsidRPr="004A6AF8">
        <w:rPr>
          <w:rFonts w:eastAsia="Times New Roman" w:cs="Times New Roman"/>
          <w:b/>
          <w:lang w:eastAsia="ar-SA"/>
        </w:rPr>
        <w:t>Megbízott (továbbiakban: Megbízott), együttes említésük esetén Felek, között az alábbi helyen és napon, az alábbi feltételek szerint:</w:t>
      </w:r>
    </w:p>
    <w:p w14:paraId="7F287394" w14:textId="77777777" w:rsidR="00D37EA4" w:rsidRPr="004A6AF8" w:rsidRDefault="00D37EA4" w:rsidP="00D37EA4">
      <w:pPr>
        <w:rPr>
          <w:rFonts w:eastAsia="Lucida Sans Unicode" w:cs="Times New Roman"/>
        </w:rPr>
      </w:pPr>
    </w:p>
    <w:p w14:paraId="4DE6EF46" w14:textId="77777777" w:rsidR="00D37EA4" w:rsidRPr="004A6AF8" w:rsidRDefault="00D37EA4" w:rsidP="00D37EA4">
      <w:pPr>
        <w:tabs>
          <w:tab w:val="left" w:pos="3969"/>
        </w:tabs>
        <w:spacing w:line="280" w:lineRule="atLeast"/>
        <w:rPr>
          <w:rFonts w:eastAsia="Lucida Sans Unicode" w:cs="Times New Roman"/>
        </w:rPr>
      </w:pPr>
    </w:p>
    <w:p w14:paraId="2F7629AC" w14:textId="77777777" w:rsidR="00D37EA4" w:rsidRPr="004A6AF8" w:rsidRDefault="00D37EA4" w:rsidP="00D37EA4">
      <w:pPr>
        <w:widowControl/>
        <w:numPr>
          <w:ilvl w:val="0"/>
          <w:numId w:val="6"/>
        </w:numPr>
        <w:suppressAutoHyphens w:val="0"/>
        <w:spacing w:line="280" w:lineRule="atLeast"/>
        <w:contextualSpacing/>
        <w:jc w:val="both"/>
        <w:rPr>
          <w:rFonts w:eastAsia="Lucida Sans Unicode" w:cs="Times New Roman"/>
          <w:lang w:bidi="ar-SA"/>
        </w:rPr>
      </w:pPr>
      <w:r w:rsidRPr="004A6AF8">
        <w:rPr>
          <w:rFonts w:eastAsia="Lucida Sans Unicode" w:cs="Times New Roman"/>
          <w:lang w:bidi="ar-SA"/>
        </w:rPr>
        <w:t xml:space="preserve">A Felek előzményként rögzítik, hogy Derecske Város Önkormányzata és intézményei könyvvizsgálói feladatainak ellátására egymással 2020. február 28. napján megbízási szerződést (a továbbiakban: Megbízási szerződés) kötöttek. A Megbízási szerződés 3. pont 3.1. pontja alapján a Felek a megbízás, így a szerződés időbeli hatályát 2020. március 1. napjától 2021. február 28. napjáig határozták meg. Időközben a Megbízási szerződés módosítással meghosszabbításra került, és a Megbízási szerződés időbeli hatályát 2023. május 31. napjáig határozták meg. </w:t>
      </w:r>
    </w:p>
    <w:p w14:paraId="63296BC5" w14:textId="77777777" w:rsidR="00D37EA4" w:rsidRPr="004A6AF8" w:rsidRDefault="00D37EA4" w:rsidP="00D37EA4">
      <w:pPr>
        <w:ind w:left="708"/>
        <w:jc w:val="both"/>
        <w:rPr>
          <w:rFonts w:eastAsia="Times New Roman" w:cs="Times New Roman"/>
          <w:bCs/>
          <w:lang w:eastAsia="ar-SA" w:bidi="ar-SA"/>
        </w:rPr>
      </w:pPr>
    </w:p>
    <w:p w14:paraId="47185EED" w14:textId="77777777" w:rsidR="00D37EA4" w:rsidRPr="004A6AF8" w:rsidRDefault="00D37EA4" w:rsidP="00D37EA4">
      <w:pPr>
        <w:widowControl/>
        <w:numPr>
          <w:ilvl w:val="0"/>
          <w:numId w:val="6"/>
        </w:numPr>
        <w:contextualSpacing/>
        <w:jc w:val="both"/>
        <w:rPr>
          <w:rFonts w:eastAsia="Times New Roman" w:cs="Times New Roman"/>
          <w:bCs/>
          <w:lang w:eastAsia="ar-SA" w:bidi="ar-SA"/>
        </w:rPr>
      </w:pPr>
      <w:r w:rsidRPr="004A6AF8">
        <w:rPr>
          <w:rFonts w:eastAsia="Times New Roman" w:cs="Times New Roman"/>
          <w:bCs/>
          <w:lang w:eastAsia="ar-SA" w:bidi="ar-SA"/>
        </w:rPr>
        <w:t>A Felek megállapodnak abban, hogy a Megbízási szerződés 3. pont 3.1. pontját közös megegyezéssel az alábbiak szerint módosítják:</w:t>
      </w:r>
    </w:p>
    <w:p w14:paraId="0CFE7554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</w:p>
    <w:p w14:paraId="18E7D915" w14:textId="77777777" w:rsidR="00D37EA4" w:rsidRPr="004A6AF8" w:rsidRDefault="00D37EA4" w:rsidP="00D37EA4">
      <w:pPr>
        <w:ind w:left="708"/>
        <w:jc w:val="both"/>
        <w:rPr>
          <w:rFonts w:eastAsia="Times New Roman" w:cs="Times New Roman"/>
          <w:bCs/>
          <w:iCs/>
        </w:rPr>
      </w:pPr>
      <w:r w:rsidRPr="004A6AF8">
        <w:rPr>
          <w:rFonts w:eastAsia="Times New Roman" w:cs="Times New Roman"/>
          <w:bCs/>
          <w:iCs/>
          <w:lang w:eastAsia="ar-SA"/>
        </w:rPr>
        <w:t xml:space="preserve">„3.1. </w:t>
      </w:r>
      <w:r w:rsidRPr="004A6AF8">
        <w:rPr>
          <w:rFonts w:eastAsia="Times New Roman" w:cs="Times New Roman"/>
          <w:bCs/>
          <w:iCs/>
        </w:rPr>
        <w:t xml:space="preserve">Határozott idejű. A jelen megbízási szerződés 2020. március 1-től </w:t>
      </w:r>
      <w:r w:rsidRPr="004A6AF8">
        <w:rPr>
          <w:rFonts w:eastAsia="Times New Roman" w:cs="Times New Roman"/>
          <w:b/>
          <w:bCs/>
          <w:iCs/>
        </w:rPr>
        <w:t>2024. május 31. napjáig hatályos</w:t>
      </w:r>
      <w:r w:rsidRPr="004A6AF8">
        <w:rPr>
          <w:rFonts w:eastAsia="Times New Roman" w:cs="Times New Roman"/>
          <w:bCs/>
          <w:iCs/>
        </w:rPr>
        <w:t>, a Megbízott a 2. pontban foglalt feladatokat ezen időtartam alatt köteles ellátni.”</w:t>
      </w:r>
    </w:p>
    <w:p w14:paraId="117FABA3" w14:textId="77777777" w:rsidR="00D37EA4" w:rsidRPr="004A6AF8" w:rsidRDefault="00D37EA4" w:rsidP="00D37EA4">
      <w:pPr>
        <w:jc w:val="both"/>
        <w:rPr>
          <w:rFonts w:eastAsia="Times New Roman" w:cs="Times New Roman"/>
          <w:bCs/>
          <w:iCs/>
        </w:rPr>
      </w:pPr>
    </w:p>
    <w:p w14:paraId="69E837BF" w14:textId="77777777" w:rsidR="00D37EA4" w:rsidRPr="004A6AF8" w:rsidRDefault="00D37EA4" w:rsidP="00D37EA4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Lucida Sans Unicode" w:cs="Times New Roman"/>
          <w:lang w:bidi="ar-SA"/>
        </w:rPr>
      </w:pPr>
      <w:r w:rsidRPr="004A6AF8">
        <w:rPr>
          <w:rFonts w:eastAsia="Lucida Sans Unicode" w:cs="Times New Roman"/>
          <w:lang w:bidi="ar-SA"/>
        </w:rPr>
        <w:t>A Felek megállapodnak abban, hogy a Megbízási szerződés 4. pont 4.2. pontját az alábbiak szerint módosítják</w:t>
      </w:r>
    </w:p>
    <w:p w14:paraId="0CAF88AF" w14:textId="77777777" w:rsidR="00D37EA4" w:rsidRPr="004A6AF8" w:rsidRDefault="00D37EA4" w:rsidP="00D37EA4">
      <w:pPr>
        <w:tabs>
          <w:tab w:val="left" w:pos="3969"/>
        </w:tabs>
        <w:ind w:left="365"/>
        <w:rPr>
          <w:rFonts w:eastAsia="Lucida Sans Unicode" w:cs="Times New Roman"/>
          <w:lang w:bidi="ar-SA"/>
        </w:rPr>
      </w:pPr>
    </w:p>
    <w:p w14:paraId="451B6370" w14:textId="77777777" w:rsidR="00D37EA4" w:rsidRPr="004A6AF8" w:rsidRDefault="00D37EA4" w:rsidP="00D37EA4">
      <w:pPr>
        <w:ind w:left="709" w:right="115"/>
        <w:jc w:val="both"/>
        <w:rPr>
          <w:rFonts w:eastAsia="Lucida Sans Unicode" w:cs="Times New Roman"/>
          <w:lang w:bidi="ar-SA"/>
        </w:rPr>
      </w:pPr>
      <w:r w:rsidRPr="004A6AF8">
        <w:rPr>
          <w:rFonts w:eastAsia="Lucida Sans Unicode" w:cs="Times New Roman"/>
          <w:lang w:bidi="ar-SA"/>
        </w:rPr>
        <w:t xml:space="preserve">„A Felek megállapodnak abban, hogy a Megbízottat a jelen szerződésben foglalt feladatok maradéktalan, szerződésszerű teljesítéséért </w:t>
      </w:r>
    </w:p>
    <w:p w14:paraId="46C28C90" w14:textId="77777777" w:rsidR="00D37EA4" w:rsidRPr="004A6AF8" w:rsidRDefault="00D37EA4" w:rsidP="00D37EA4">
      <w:pPr>
        <w:ind w:left="709" w:right="115"/>
        <w:jc w:val="both"/>
        <w:rPr>
          <w:rFonts w:eastAsia="Lucida Sans Unicode" w:cs="Times New Roman"/>
          <w:lang w:bidi="ar-SA"/>
        </w:rPr>
      </w:pPr>
    </w:p>
    <w:p w14:paraId="30975817" w14:textId="77777777" w:rsidR="00D37EA4" w:rsidRPr="004A6AF8" w:rsidRDefault="00D37EA4" w:rsidP="00D37EA4">
      <w:pPr>
        <w:ind w:left="709"/>
        <w:jc w:val="both"/>
        <w:rPr>
          <w:rFonts w:eastAsia="Lucida Sans Unicode" w:cs="Times New Roman"/>
          <w:b/>
          <w:lang w:bidi="ar-SA"/>
        </w:rPr>
      </w:pPr>
      <w:r w:rsidRPr="004A6AF8">
        <w:rPr>
          <w:rFonts w:eastAsia="Lucida Sans Unicode" w:cs="Times New Roman"/>
          <w:b/>
          <w:lang w:bidi="ar-SA"/>
        </w:rPr>
        <w:t>nettó 150.000.-Ft + 40.500.-Ft (27% ÁFA) bruttó 190.500.-Ft/hó</w:t>
      </w:r>
    </w:p>
    <w:p w14:paraId="391B33C9" w14:textId="77777777" w:rsidR="00D37EA4" w:rsidRPr="004A6AF8" w:rsidRDefault="00D37EA4" w:rsidP="00D37EA4">
      <w:pPr>
        <w:ind w:left="709"/>
        <w:jc w:val="both"/>
        <w:rPr>
          <w:rFonts w:eastAsia="Lucida Sans Unicode" w:cs="Times New Roman"/>
          <w:lang w:bidi="ar-SA"/>
        </w:rPr>
      </w:pPr>
      <w:r w:rsidRPr="004A6AF8">
        <w:rPr>
          <w:rFonts w:eastAsia="Lucida Sans Unicode" w:cs="Times New Roman"/>
          <w:lang w:bidi="ar-SA"/>
        </w:rPr>
        <w:t>összegű megbízási díj illeti meg.”</w:t>
      </w:r>
    </w:p>
    <w:p w14:paraId="639E8028" w14:textId="77777777" w:rsidR="00D37EA4" w:rsidRPr="004A6AF8" w:rsidRDefault="00D37EA4" w:rsidP="00D37EA4">
      <w:pPr>
        <w:ind w:left="709"/>
        <w:jc w:val="both"/>
        <w:rPr>
          <w:rFonts w:eastAsia="Lucida Sans Unicode" w:cs="Times New Roman"/>
          <w:lang w:bidi="ar-SA"/>
        </w:rPr>
      </w:pPr>
    </w:p>
    <w:p w14:paraId="52A76C13" w14:textId="77777777" w:rsidR="00D37EA4" w:rsidRPr="004A6AF8" w:rsidRDefault="00D37EA4" w:rsidP="00D37EA4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Lucida Sans Unicode" w:cs="Times New Roman"/>
          <w:lang w:bidi="ar-SA"/>
        </w:rPr>
      </w:pPr>
      <w:r w:rsidRPr="004A6AF8">
        <w:rPr>
          <w:rFonts w:eastAsia="Lucida Sans Unicode" w:cs="Times New Roman"/>
          <w:lang w:bidi="ar-SA"/>
        </w:rPr>
        <w:t>A jelen szerződésmódosítás 3. pontjában írtak 2023.02.01. napjától hatályosak.</w:t>
      </w:r>
    </w:p>
    <w:p w14:paraId="7BEA042B" w14:textId="77777777" w:rsidR="00D37EA4" w:rsidRPr="004A6AF8" w:rsidRDefault="00D37EA4" w:rsidP="00D37EA4">
      <w:pPr>
        <w:jc w:val="both"/>
        <w:rPr>
          <w:rFonts w:eastAsia="Times New Roman" w:cs="Times New Roman"/>
          <w:b/>
          <w:bCs/>
          <w:i/>
          <w:iCs/>
        </w:rPr>
      </w:pPr>
    </w:p>
    <w:p w14:paraId="5BAEDBB5" w14:textId="77777777" w:rsidR="00D37EA4" w:rsidRPr="004A6AF8" w:rsidRDefault="00D37EA4" w:rsidP="00D37EA4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 w:cs="Times New Roman"/>
          <w:lang w:bidi="ar-SA"/>
        </w:rPr>
      </w:pPr>
      <w:r w:rsidRPr="004A6AF8">
        <w:rPr>
          <w:rFonts w:eastAsia="Times New Roman" w:cs="Times New Roman"/>
          <w:lang w:bidi="ar-SA"/>
        </w:rPr>
        <w:t xml:space="preserve">A jelen szerződésmódosítás a Megbízási szerződés egyéb rendelkezéseit nem érintik. </w:t>
      </w:r>
    </w:p>
    <w:p w14:paraId="5E2F92C8" w14:textId="77777777" w:rsidR="00D37EA4" w:rsidRPr="004A6AF8" w:rsidRDefault="00D37EA4" w:rsidP="00D37EA4">
      <w:pPr>
        <w:ind w:left="708"/>
        <w:rPr>
          <w:rFonts w:eastAsia="Times New Roman" w:cs="Times New Roman"/>
          <w:lang w:bidi="ar-SA"/>
        </w:rPr>
      </w:pPr>
    </w:p>
    <w:p w14:paraId="621EEF4D" w14:textId="77777777" w:rsidR="00D37EA4" w:rsidRPr="004A6AF8" w:rsidRDefault="00D37EA4" w:rsidP="00D37EA4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 w:cs="Times New Roman"/>
          <w:lang w:bidi="ar-SA"/>
        </w:rPr>
      </w:pPr>
      <w:r w:rsidRPr="004A6AF8">
        <w:rPr>
          <w:rFonts w:eastAsia="Times New Roman" w:cs="Times New Roman"/>
          <w:lang w:bidi="ar-SA"/>
        </w:rPr>
        <w:t xml:space="preserve">A jelen szerződésmódosítás Derecske Város Önkormányzata Képviselő-testületének </w:t>
      </w:r>
      <w:r>
        <w:rPr>
          <w:rFonts w:eastAsia="Times New Roman" w:cs="Times New Roman"/>
          <w:lang w:bidi="ar-SA"/>
        </w:rPr>
        <w:t>40</w:t>
      </w:r>
      <w:r w:rsidRPr="004A6AF8">
        <w:rPr>
          <w:rFonts w:eastAsia="Times New Roman" w:cs="Times New Roman"/>
          <w:lang w:bidi="ar-SA"/>
        </w:rPr>
        <w:t>/2023. (</w:t>
      </w:r>
      <w:r>
        <w:rPr>
          <w:rFonts w:eastAsia="Times New Roman" w:cs="Times New Roman"/>
          <w:lang w:bidi="ar-SA"/>
        </w:rPr>
        <w:t>II. 14.</w:t>
      </w:r>
      <w:r w:rsidRPr="004A6AF8">
        <w:rPr>
          <w:rFonts w:eastAsia="Times New Roman" w:cs="Times New Roman"/>
          <w:lang w:bidi="ar-SA"/>
        </w:rPr>
        <w:t>) KT számú határozatán alapul.</w:t>
      </w:r>
    </w:p>
    <w:p w14:paraId="57CF4559" w14:textId="77777777" w:rsidR="00D37EA4" w:rsidRPr="004A6AF8" w:rsidRDefault="00D37EA4" w:rsidP="00D37EA4">
      <w:pPr>
        <w:tabs>
          <w:tab w:val="left" w:pos="567"/>
          <w:tab w:val="left" w:pos="709"/>
        </w:tabs>
        <w:jc w:val="both"/>
        <w:rPr>
          <w:rFonts w:eastAsia="Times New Roman" w:cs="Times New Roman"/>
          <w:lang w:eastAsia="ar-SA"/>
        </w:rPr>
      </w:pPr>
    </w:p>
    <w:p w14:paraId="45A44225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>Jelen szerződésmódosítás 5 (öt) db egymással szó szerint megegyező példányban készült, melyet a Felek elolvasás és értelmezés után, mint akaratukkal mindenben megegyezőt jóváhagyólag írták alá. A szerződés 3 (három) db eredeti példánya a Megbízót és 2 (kettő) db eredeti példánya pedig a Megbízottat illeti meg.</w:t>
      </w:r>
    </w:p>
    <w:p w14:paraId="498A64FA" w14:textId="77777777" w:rsidR="00D37EA4" w:rsidRPr="004A6AF8" w:rsidRDefault="00D37EA4" w:rsidP="00D37EA4">
      <w:pPr>
        <w:ind w:left="708"/>
        <w:jc w:val="both"/>
        <w:rPr>
          <w:rFonts w:eastAsia="Times New Roman" w:cs="Times New Roman"/>
          <w:lang w:eastAsia="ar-SA" w:bidi="ar-SA"/>
        </w:rPr>
      </w:pPr>
    </w:p>
    <w:p w14:paraId="5D5094FF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</w:p>
    <w:p w14:paraId="7770F418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>Derecske, 2023. ......................................</w:t>
      </w:r>
    </w:p>
    <w:p w14:paraId="4351276B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</w:p>
    <w:p w14:paraId="1B620086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</w:p>
    <w:p w14:paraId="19BAE78E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>.……………………………………….</w:t>
      </w:r>
      <w:r w:rsidRPr="004A6AF8"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>………………………………………</w:t>
      </w:r>
      <w:r w:rsidRPr="004A6AF8">
        <w:rPr>
          <w:rFonts w:eastAsia="Times New Roman" w:cs="Times New Roman"/>
          <w:lang w:eastAsia="ar-SA"/>
        </w:rPr>
        <w:tab/>
        <w:t xml:space="preserve"> </w:t>
      </w:r>
    </w:p>
    <w:p w14:paraId="3251E204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 xml:space="preserve">Derecske Város Önkormányzata         </w:t>
      </w:r>
      <w:r w:rsidRPr="004A6AF8">
        <w:rPr>
          <w:rFonts w:eastAsia="Times New Roman" w:cs="Times New Roman"/>
          <w:lang w:eastAsia="ar-SA"/>
        </w:rPr>
        <w:tab/>
        <w:t xml:space="preserve">                                I.K.SZ. 98. Kft.</w:t>
      </w:r>
    </w:p>
    <w:p w14:paraId="0A588C79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 xml:space="preserve">képviseli: Rácz Anikó polgármester                        képviseli: </w:t>
      </w:r>
      <w:proofErr w:type="spellStart"/>
      <w:r w:rsidRPr="004A6AF8">
        <w:rPr>
          <w:rFonts w:eastAsia="Times New Roman" w:cs="Times New Roman"/>
          <w:lang w:eastAsia="ar-SA"/>
        </w:rPr>
        <w:t>Kusai</w:t>
      </w:r>
      <w:proofErr w:type="spellEnd"/>
      <w:r w:rsidRPr="004A6AF8">
        <w:rPr>
          <w:rFonts w:eastAsia="Times New Roman" w:cs="Times New Roman"/>
          <w:lang w:eastAsia="ar-SA"/>
        </w:rPr>
        <w:t xml:space="preserve"> Tamás ügyvezető</w:t>
      </w:r>
    </w:p>
    <w:p w14:paraId="0211A958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ab/>
        <w:t xml:space="preserve">        Megbízó</w:t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 xml:space="preserve">Megbízott   </w:t>
      </w:r>
      <w:r w:rsidRPr="004A6AF8">
        <w:rPr>
          <w:rFonts w:eastAsia="Times New Roman" w:cs="Times New Roman"/>
          <w:lang w:eastAsia="ar-SA"/>
        </w:rPr>
        <w:tab/>
        <w:t xml:space="preserve">         </w:t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  <w:t xml:space="preserve">      </w:t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  <w:t xml:space="preserve">   </w:t>
      </w:r>
    </w:p>
    <w:p w14:paraId="7A9A4EF6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</w:p>
    <w:p w14:paraId="0CD423D7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</w:p>
    <w:p w14:paraId="416FABDF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 xml:space="preserve">Jogi ellenjegyzés: </w:t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</w:p>
    <w:p w14:paraId="74216FC3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 xml:space="preserve">Derecske, 2023. ........................................  </w:t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</w:p>
    <w:p w14:paraId="41C97F4E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</w:p>
    <w:p w14:paraId="6A25A9BA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 xml:space="preserve">.………………………………….. </w:t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</w:p>
    <w:p w14:paraId="41ED2EF8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>Varsányiné dr. Antal Erzsébet</w:t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  <w:r w:rsidRPr="004A6AF8">
        <w:rPr>
          <w:rFonts w:eastAsia="Times New Roman" w:cs="Times New Roman"/>
          <w:lang w:eastAsia="ar-SA"/>
        </w:rPr>
        <w:tab/>
      </w:r>
    </w:p>
    <w:p w14:paraId="432FB73C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>jegyző</w:t>
      </w:r>
    </w:p>
    <w:p w14:paraId="18955C28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</w:p>
    <w:p w14:paraId="34FD1877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</w:p>
    <w:p w14:paraId="6CA04DF7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>Pénzügyi ellenjegyzés:</w:t>
      </w:r>
    </w:p>
    <w:p w14:paraId="5CDBFA89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>Derecske, 2023. .....................................</w:t>
      </w:r>
    </w:p>
    <w:p w14:paraId="7E2732B5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</w:p>
    <w:p w14:paraId="40D13AE5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>…………………………………</w:t>
      </w:r>
    </w:p>
    <w:p w14:paraId="35CD47D2" w14:textId="77777777" w:rsidR="00D37EA4" w:rsidRPr="004A6AF8" w:rsidRDefault="00D37EA4" w:rsidP="00D37EA4">
      <w:pPr>
        <w:jc w:val="both"/>
        <w:rPr>
          <w:rFonts w:eastAsia="Times New Roman" w:cs="Times New Roman"/>
          <w:lang w:eastAsia="ar-SA"/>
        </w:rPr>
      </w:pPr>
      <w:r w:rsidRPr="004A6AF8">
        <w:rPr>
          <w:rFonts w:eastAsia="Times New Roman" w:cs="Times New Roman"/>
          <w:lang w:eastAsia="ar-SA"/>
        </w:rPr>
        <w:t>Csorvásiné Kiss Viktória</w:t>
      </w:r>
    </w:p>
    <w:p w14:paraId="1F491AF5" w14:textId="77777777" w:rsidR="00D37EA4" w:rsidRDefault="00D37EA4" w:rsidP="00D37EA4">
      <w:pPr>
        <w:widowControl/>
        <w:suppressAutoHyphens w:val="0"/>
        <w:rPr>
          <w:rFonts w:cs="Times New Roman"/>
        </w:rPr>
      </w:pPr>
      <w:r w:rsidRPr="004A6AF8">
        <w:rPr>
          <w:rFonts w:eastAsia="Times New Roman" w:cs="Times New Roman"/>
          <w:lang w:eastAsia="ar-SA"/>
        </w:rPr>
        <w:t>pénzügyi és adóügyi osztályvezető</w:t>
      </w:r>
      <w:r w:rsidRPr="004A6AF8">
        <w:rPr>
          <w:rFonts w:eastAsia="Times New Roman" w:cs="Times New Roman"/>
          <w:lang w:eastAsia="ar-SA"/>
        </w:rPr>
        <w:tab/>
      </w:r>
    </w:p>
    <w:p w14:paraId="77CE33C9" w14:textId="77777777" w:rsidR="00D37EA4" w:rsidRDefault="00D37EA4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688CE7BE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00A356D1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</w:rPr>
      </w:pPr>
    </w:p>
    <w:p w14:paraId="15464DE5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452705FC" w14:textId="77777777" w:rsidR="00D37EA4" w:rsidRPr="00D86F5A" w:rsidRDefault="00D37EA4" w:rsidP="00D37EA4">
      <w:pPr>
        <w:rPr>
          <w:rFonts w:eastAsia="Tahoma" w:cs="Times New Roman"/>
          <w:b/>
          <w:bCs/>
          <w:u w:val="single"/>
        </w:rPr>
      </w:pPr>
    </w:p>
    <w:p w14:paraId="051D77F1" w14:textId="77777777" w:rsidR="00D37EA4" w:rsidRDefault="00D37EA4" w:rsidP="00D37EA4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</w:p>
    <w:p w14:paraId="568F1D2F" w14:textId="77777777" w:rsidR="00D37EA4" w:rsidRPr="00D86F5A" w:rsidRDefault="00D37EA4" w:rsidP="00D37EA4">
      <w:pPr>
        <w:rPr>
          <w:rFonts w:cs="Times New Roman"/>
        </w:rPr>
      </w:pPr>
    </w:p>
    <w:p w14:paraId="4B5F7C99" w14:textId="77777777" w:rsidR="00D37EA4" w:rsidRPr="002D4915" w:rsidRDefault="00D37EA4" w:rsidP="00D37EA4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41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293BE255" w14:textId="77777777" w:rsidR="00D37EA4" w:rsidRPr="002D4915" w:rsidRDefault="00D37EA4" w:rsidP="00D37EA4">
      <w:pPr>
        <w:ind w:left="851" w:right="850"/>
        <w:jc w:val="both"/>
        <w:rPr>
          <w:rFonts w:eastAsia="Calibri" w:cs="Times New Roman"/>
        </w:rPr>
      </w:pPr>
    </w:p>
    <w:p w14:paraId="7966AE2B" w14:textId="77777777" w:rsidR="00D37EA4" w:rsidRPr="00385476" w:rsidRDefault="00D37EA4" w:rsidP="00D37EA4">
      <w:pPr>
        <w:ind w:left="851" w:right="850"/>
        <w:jc w:val="both"/>
        <w:rPr>
          <w:rFonts w:ascii="Garamond" w:hAnsi="Garamond"/>
        </w:rPr>
      </w:pPr>
      <w:r w:rsidRPr="00385476">
        <w:rPr>
          <w:rFonts w:ascii="Garamond" w:hAnsi="Garamond"/>
        </w:rPr>
        <w:t xml:space="preserve">Derecske Város Önkormányzata Képviselő-testülete – figyelemmel a személyes gondoskodást nyújtó szociális intézmények szakmai feladatairól és működésük feltételeiről szóló 1/2000. (I. 7.) </w:t>
      </w:r>
      <w:proofErr w:type="spellStart"/>
      <w:r w:rsidRPr="00385476">
        <w:rPr>
          <w:rFonts w:ascii="Garamond" w:hAnsi="Garamond"/>
        </w:rPr>
        <w:t>SzCsM</w:t>
      </w:r>
      <w:proofErr w:type="spellEnd"/>
      <w:r w:rsidRPr="00385476">
        <w:rPr>
          <w:rFonts w:ascii="Garamond" w:hAnsi="Garamond"/>
        </w:rPr>
        <w:t xml:space="preserve"> rendelet 20. § (1) bekezdésében foglaltakra – úgy határoz, hogy Derecske Város Önkormányzatának fenntartásában működő Derecskei Szociális, Család- és Gyermekjóléti Központ (székhelye: 4130 Derecske, Köztársaság út 86.) Szakmai Programját</w:t>
      </w:r>
      <w:r>
        <w:rPr>
          <w:rFonts w:ascii="Garamond" w:hAnsi="Garamond"/>
        </w:rPr>
        <w:t xml:space="preserve"> -</w:t>
      </w:r>
      <w:r w:rsidRPr="00385476">
        <w:rPr>
          <w:rFonts w:ascii="Garamond" w:hAnsi="Garamond"/>
        </w:rPr>
        <w:t>módosításokkal</w:t>
      </w:r>
      <w:r>
        <w:rPr>
          <w:rFonts w:ascii="Garamond" w:hAnsi="Garamond"/>
        </w:rPr>
        <w:t xml:space="preserve"> </w:t>
      </w:r>
      <w:r w:rsidRPr="00385476">
        <w:rPr>
          <w:rFonts w:ascii="Garamond" w:hAnsi="Garamond"/>
        </w:rPr>
        <w:t>egységes szerkezetbe foglalva – a határozat mellékletében foglalt tartalommal</w:t>
      </w:r>
      <w:r>
        <w:rPr>
          <w:rFonts w:ascii="Garamond" w:hAnsi="Garamond"/>
        </w:rPr>
        <w:t xml:space="preserve"> </w:t>
      </w:r>
      <w:r w:rsidRPr="00385476">
        <w:rPr>
          <w:rFonts w:ascii="Garamond" w:hAnsi="Garamond"/>
        </w:rPr>
        <w:t>jóváhagyja.</w:t>
      </w:r>
    </w:p>
    <w:p w14:paraId="733498E9" w14:textId="77777777" w:rsidR="00D37EA4" w:rsidRDefault="00D37EA4" w:rsidP="00D37EA4">
      <w:pPr>
        <w:ind w:left="851" w:right="850"/>
        <w:jc w:val="both"/>
        <w:rPr>
          <w:rFonts w:ascii="Garamond" w:hAnsi="Garamond"/>
        </w:rPr>
      </w:pPr>
    </w:p>
    <w:p w14:paraId="43DB150F" w14:textId="77777777" w:rsidR="00D37EA4" w:rsidRDefault="00D37EA4" w:rsidP="00D37EA4">
      <w:pPr>
        <w:ind w:left="851" w:right="850"/>
        <w:jc w:val="both"/>
        <w:rPr>
          <w:rFonts w:ascii="Garamond" w:hAnsi="Garamond"/>
        </w:rPr>
      </w:pPr>
      <w:r>
        <w:rPr>
          <w:rFonts w:ascii="Garamond" w:hAnsi="Garamond"/>
        </w:rPr>
        <w:t>A Képviselő-testület felkéri a Polgármestert és a Jegyzőt, hogy a szolgáltatói nyilvántartásba történő bejegyzés módosításával kapcsolatban szükséges intézkedéseket a működést engedélyező szerv felé megtegyék.</w:t>
      </w:r>
    </w:p>
    <w:p w14:paraId="46C3C860" w14:textId="77777777" w:rsidR="00D37EA4" w:rsidRPr="00385476" w:rsidRDefault="00D37EA4" w:rsidP="00D37EA4">
      <w:pPr>
        <w:ind w:left="851" w:right="850"/>
        <w:jc w:val="both"/>
        <w:rPr>
          <w:rFonts w:ascii="Garamond" w:hAnsi="Garamond"/>
        </w:rPr>
      </w:pPr>
    </w:p>
    <w:p w14:paraId="5FEAE23D" w14:textId="77777777" w:rsidR="00D37EA4" w:rsidRDefault="00D37EA4" w:rsidP="00D37EA4">
      <w:pPr>
        <w:ind w:left="851" w:right="850"/>
        <w:jc w:val="both"/>
        <w:rPr>
          <w:rFonts w:ascii="Garamond" w:hAnsi="Garamond"/>
        </w:rPr>
      </w:pPr>
      <w:r w:rsidRPr="00385476">
        <w:rPr>
          <w:rFonts w:ascii="Garamond" w:hAnsi="Garamond"/>
        </w:rPr>
        <w:t>A Képviselő-testület felkéri a Polgármestert, hogy a fenti döntésről a Derecskei Szociális, Család- és Gyermekjóléti Központ intézményvezetőjét tájékoztassa.</w:t>
      </w:r>
    </w:p>
    <w:p w14:paraId="50F6366B" w14:textId="77777777" w:rsidR="00D37EA4" w:rsidRDefault="00D37EA4" w:rsidP="00D37EA4">
      <w:pPr>
        <w:ind w:left="851" w:right="850"/>
        <w:jc w:val="both"/>
        <w:rPr>
          <w:rFonts w:ascii="Garamond" w:hAnsi="Garamond"/>
        </w:rPr>
      </w:pPr>
    </w:p>
    <w:p w14:paraId="1092952B" w14:textId="77777777" w:rsidR="00D37EA4" w:rsidRDefault="00D37EA4" w:rsidP="00D37EA4">
      <w:pPr>
        <w:ind w:left="851" w:right="850"/>
        <w:jc w:val="both"/>
        <w:rPr>
          <w:rFonts w:ascii="Garamond" w:hAnsi="Garamond"/>
          <w:color w:val="000000"/>
        </w:rPr>
      </w:pPr>
      <w:r w:rsidRPr="00385476">
        <w:rPr>
          <w:rFonts w:ascii="Garamond" w:hAnsi="Garamond"/>
          <w:b/>
          <w:bCs/>
          <w:color w:val="000000"/>
          <w:u w:val="single"/>
        </w:rPr>
        <w:t>Felelős:</w:t>
      </w:r>
      <w:r w:rsidRPr="00385476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Rácz Anikó</w:t>
      </w:r>
      <w:r w:rsidRPr="00385476">
        <w:rPr>
          <w:rFonts w:ascii="Garamond" w:hAnsi="Garamond"/>
          <w:color w:val="000000"/>
        </w:rPr>
        <w:t xml:space="preserve"> polgármester</w:t>
      </w:r>
    </w:p>
    <w:p w14:paraId="6271547B" w14:textId="77777777" w:rsidR="00D37EA4" w:rsidRDefault="00D37EA4" w:rsidP="00D37EA4">
      <w:pPr>
        <w:ind w:left="851" w:right="85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color w:val="000000"/>
        </w:rPr>
        <w:t>Varsányiné dr. Antal Erzsébet jegyző</w:t>
      </w:r>
    </w:p>
    <w:p w14:paraId="30C2E5ED" w14:textId="77777777" w:rsidR="00D37EA4" w:rsidRPr="00385476" w:rsidRDefault="00D37EA4" w:rsidP="00D37EA4">
      <w:pPr>
        <w:ind w:left="851" w:right="850"/>
        <w:jc w:val="both"/>
        <w:rPr>
          <w:rFonts w:ascii="Garamond" w:hAnsi="Garamond"/>
          <w:b/>
          <w:bCs/>
          <w:color w:val="000000"/>
          <w:u w:val="single"/>
        </w:rPr>
      </w:pPr>
      <w:r w:rsidRPr="00385476">
        <w:rPr>
          <w:rFonts w:ascii="Garamond" w:hAnsi="Garamond"/>
          <w:b/>
          <w:bCs/>
          <w:u w:val="single"/>
        </w:rPr>
        <w:t>Határidő:</w:t>
      </w:r>
      <w:r w:rsidRPr="00385476">
        <w:rPr>
          <w:rFonts w:ascii="Garamond" w:hAnsi="Garamond"/>
        </w:rPr>
        <w:t xml:space="preserve"> azonnal</w:t>
      </w:r>
    </w:p>
    <w:p w14:paraId="3FFB7683" w14:textId="77777777" w:rsidR="00D37EA4" w:rsidRDefault="00D37EA4" w:rsidP="00D37EA4">
      <w:pPr>
        <w:ind w:left="709" w:right="708"/>
        <w:jc w:val="both"/>
        <w:rPr>
          <w:rFonts w:eastAsia="Lucida Sans Unicode" w:cs="Times New Roman"/>
        </w:rPr>
      </w:pPr>
    </w:p>
    <w:p w14:paraId="2CFE4905" w14:textId="77777777" w:rsidR="00D37EA4" w:rsidRDefault="00D37EA4" w:rsidP="00D37EA4">
      <w:pPr>
        <w:jc w:val="both"/>
        <w:rPr>
          <w:rFonts w:eastAsia="Lucida Sans Unicode" w:cs="Times New Roman"/>
        </w:rPr>
      </w:pPr>
    </w:p>
    <w:p w14:paraId="32441EF5" w14:textId="77777777" w:rsidR="00D37EA4" w:rsidRPr="00D86F5A" w:rsidRDefault="00D37EA4" w:rsidP="00D37EA4">
      <w:pPr>
        <w:jc w:val="both"/>
        <w:rPr>
          <w:rFonts w:eastAsia="Lucida Sans Unicode" w:cs="Times New Roman"/>
        </w:rPr>
      </w:pPr>
    </w:p>
    <w:p w14:paraId="7A64642F" w14:textId="77777777" w:rsidR="00D37EA4" w:rsidRPr="00D86F5A" w:rsidRDefault="00D37EA4" w:rsidP="00D37EA4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78644E57" w14:textId="77777777" w:rsidR="00D37EA4" w:rsidRDefault="00D37EA4" w:rsidP="00D37EA4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3B1E55C5" w14:textId="77777777" w:rsidR="00D37EA4" w:rsidRDefault="00D37EA4" w:rsidP="00D37EA4">
      <w:pPr>
        <w:rPr>
          <w:rFonts w:cs="Times New Roman"/>
        </w:rPr>
      </w:pPr>
    </w:p>
    <w:p w14:paraId="15CD2B47" w14:textId="77777777" w:rsidR="00D37EA4" w:rsidRDefault="00D37EA4" w:rsidP="00D37EA4">
      <w:pPr>
        <w:rPr>
          <w:rFonts w:cs="Times New Roman"/>
        </w:rPr>
      </w:pPr>
    </w:p>
    <w:p w14:paraId="7B020BEB" w14:textId="77777777" w:rsidR="00D37EA4" w:rsidRPr="00D86F5A" w:rsidRDefault="00D37EA4" w:rsidP="00D37EA4">
      <w:pPr>
        <w:rPr>
          <w:rFonts w:cs="Times New Roman"/>
        </w:rPr>
      </w:pPr>
    </w:p>
    <w:p w14:paraId="1890415E" w14:textId="77777777" w:rsidR="00D37EA4" w:rsidRPr="00D86F5A" w:rsidRDefault="00D37EA4" w:rsidP="00D37EA4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71286486" w14:textId="77777777" w:rsidR="00D37EA4" w:rsidRDefault="00D37EA4" w:rsidP="00D37EA4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35A55D6B" w14:textId="77777777" w:rsidR="00D37EA4" w:rsidRDefault="00D37EA4" w:rsidP="00D37EA4">
      <w:pPr>
        <w:rPr>
          <w:rFonts w:cs="Times New Roman"/>
        </w:rPr>
      </w:pPr>
      <w:r>
        <w:rPr>
          <w:rFonts w:cs="Times New Roman"/>
        </w:rPr>
        <w:br/>
      </w:r>
    </w:p>
    <w:p w14:paraId="23FDABB6" w14:textId="77777777" w:rsidR="00D37EA4" w:rsidRDefault="00D37EA4" w:rsidP="00D37EA4">
      <w:pPr>
        <w:rPr>
          <w:rFonts w:cs="Times New Roman"/>
        </w:rPr>
      </w:pPr>
    </w:p>
    <w:p w14:paraId="55B136CA" w14:textId="77777777" w:rsidR="00D37EA4" w:rsidRDefault="00D37EA4" w:rsidP="00D37EA4">
      <w:pPr>
        <w:rPr>
          <w:rFonts w:cs="Times New Roman"/>
        </w:rPr>
      </w:pPr>
    </w:p>
    <w:p w14:paraId="0A8FBCC7" w14:textId="77777777" w:rsidR="00D37EA4" w:rsidRPr="00D86F5A" w:rsidRDefault="00D37EA4" w:rsidP="00D37EA4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4749C628" w14:textId="77777777" w:rsidR="00D37EA4" w:rsidRDefault="00D37EA4" w:rsidP="00D37EA4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7443B848" w14:textId="77777777" w:rsidR="00D37EA4" w:rsidRDefault="00D37EA4" w:rsidP="00D37EA4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4F6AAD67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4A8B23C1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</w:rPr>
      </w:pPr>
    </w:p>
    <w:p w14:paraId="56E78D10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0C1B7283" w14:textId="77777777" w:rsidR="00D37EA4" w:rsidRPr="00D86F5A" w:rsidRDefault="00D37EA4" w:rsidP="00D37EA4">
      <w:pPr>
        <w:rPr>
          <w:rFonts w:eastAsia="Tahoma" w:cs="Times New Roman"/>
          <w:b/>
          <w:bCs/>
          <w:u w:val="single"/>
        </w:rPr>
      </w:pPr>
    </w:p>
    <w:p w14:paraId="1404BAF3" w14:textId="77777777" w:rsidR="00D37EA4" w:rsidRDefault="00D37EA4" w:rsidP="00D37EA4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</w:p>
    <w:p w14:paraId="1484A7F7" w14:textId="77777777" w:rsidR="00D37EA4" w:rsidRPr="00D86F5A" w:rsidRDefault="00D37EA4" w:rsidP="00D37EA4">
      <w:pPr>
        <w:rPr>
          <w:rFonts w:cs="Times New Roman"/>
        </w:rPr>
      </w:pPr>
    </w:p>
    <w:p w14:paraId="402C5E3C" w14:textId="77777777" w:rsidR="00D37EA4" w:rsidRPr="002D4915" w:rsidRDefault="00D37EA4" w:rsidP="00D37EA4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42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012803C9" w14:textId="77777777" w:rsidR="00D37EA4" w:rsidRPr="00B02591" w:rsidRDefault="00D37EA4" w:rsidP="00D37EA4">
      <w:pPr>
        <w:widowControl/>
        <w:jc w:val="center"/>
        <w:rPr>
          <w:rFonts w:ascii="Garamond" w:eastAsia="NSimSun" w:hAnsi="Garamond" w:cs="Arial"/>
          <w:b/>
          <w:bCs/>
        </w:rPr>
      </w:pPr>
    </w:p>
    <w:p w14:paraId="7725DD47" w14:textId="77777777" w:rsidR="00D37EA4" w:rsidRPr="00B02591" w:rsidRDefault="00D37EA4" w:rsidP="00D37EA4">
      <w:pPr>
        <w:widowControl/>
        <w:ind w:left="1134" w:right="1134"/>
        <w:jc w:val="both"/>
        <w:rPr>
          <w:rFonts w:eastAsia="Times New Roman" w:cs="Times New Roman"/>
          <w:color w:val="000000"/>
          <w:lang w:eastAsia="hu-HU"/>
        </w:rPr>
      </w:pPr>
      <w:r w:rsidRPr="00B02591">
        <w:rPr>
          <w:rFonts w:eastAsia="NSimSun" w:cs="Times New Roman"/>
        </w:rPr>
        <w:t xml:space="preserve">Derecske Város Önkormányzata Képviselő-testülete úgy határozott, hogy a 4130 Derecske, Makkay János téren működő Piaccsarnok nyitvatartási idejének megállapításáról szóló </w:t>
      </w:r>
      <w:r w:rsidRPr="00B02591">
        <w:rPr>
          <w:rFonts w:eastAsia="Times New Roman" w:cs="Times New Roman"/>
          <w:color w:val="000000"/>
          <w:lang w:eastAsia="hu-HU"/>
        </w:rPr>
        <w:t xml:space="preserve">317/2022. (XI. 24.) KT számú határozattal jóváhagyott piaci nyitvatartási időt az alábbiak szerint módosítja: </w:t>
      </w:r>
    </w:p>
    <w:p w14:paraId="02A6F3E5" w14:textId="77777777" w:rsidR="00D37EA4" w:rsidRPr="00B02591" w:rsidRDefault="00D37EA4" w:rsidP="00D37EA4">
      <w:pPr>
        <w:widowControl/>
        <w:ind w:left="1134" w:right="1134"/>
        <w:jc w:val="both"/>
        <w:rPr>
          <w:rFonts w:eastAsia="Times New Roman" w:cs="Times New Roman"/>
          <w:color w:val="000000"/>
          <w:lang w:eastAsia="hu-HU"/>
        </w:rPr>
      </w:pPr>
    </w:p>
    <w:p w14:paraId="59E74406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i/>
        </w:rPr>
      </w:pPr>
      <w:r w:rsidRPr="00B02591">
        <w:rPr>
          <w:rFonts w:eastAsia="NSimSun" w:cs="Times New Roman"/>
          <w:i/>
        </w:rPr>
        <w:t>„Derecske Város Önkormányzat Képviselő-testülete a piacok nyitvatartási idejét január 1-től december 31-ig az alábbiak szerint határozza meg:</w:t>
      </w:r>
    </w:p>
    <w:p w14:paraId="18297DFD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b/>
          <w:i/>
        </w:rPr>
      </w:pPr>
    </w:p>
    <w:p w14:paraId="0AD31B4B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b/>
          <w:i/>
        </w:rPr>
      </w:pPr>
      <w:r w:rsidRPr="00B02591">
        <w:rPr>
          <w:rFonts w:eastAsia="NSimSun" w:cs="Times New Roman"/>
          <w:b/>
          <w:i/>
        </w:rPr>
        <w:t xml:space="preserve">Téli </w:t>
      </w:r>
      <w:proofErr w:type="gramStart"/>
      <w:r w:rsidRPr="00B02591">
        <w:rPr>
          <w:rFonts w:eastAsia="NSimSun" w:cs="Times New Roman"/>
          <w:b/>
          <w:i/>
        </w:rPr>
        <w:t>nyitva tartás</w:t>
      </w:r>
      <w:proofErr w:type="gramEnd"/>
      <w:r w:rsidRPr="00B02591">
        <w:rPr>
          <w:rFonts w:eastAsia="NSimSun" w:cs="Times New Roman"/>
          <w:b/>
          <w:i/>
        </w:rPr>
        <w:t xml:space="preserve">: </w:t>
      </w:r>
    </w:p>
    <w:p w14:paraId="5FCAD18E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i/>
        </w:rPr>
      </w:pPr>
      <w:r w:rsidRPr="00B02591">
        <w:rPr>
          <w:rFonts w:eastAsia="NSimSun" w:cs="Times New Roman"/>
          <w:i/>
        </w:rPr>
        <w:t xml:space="preserve">December 1. és </w:t>
      </w:r>
      <w:proofErr w:type="gramStart"/>
      <w:r w:rsidRPr="00B02591">
        <w:rPr>
          <w:rFonts w:eastAsia="NSimSun" w:cs="Times New Roman"/>
          <w:i/>
        </w:rPr>
        <w:t>Február</w:t>
      </w:r>
      <w:proofErr w:type="gramEnd"/>
      <w:r w:rsidRPr="00B02591">
        <w:rPr>
          <w:rFonts w:eastAsia="NSimSun" w:cs="Times New Roman"/>
          <w:i/>
        </w:rPr>
        <w:t xml:space="preserve"> 28. közötti időszak</w:t>
      </w:r>
    </w:p>
    <w:p w14:paraId="02D60F1A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b/>
          <w:i/>
        </w:rPr>
      </w:pPr>
      <w:r w:rsidRPr="00B02591">
        <w:rPr>
          <w:rFonts w:eastAsia="NSimSun" w:cs="Times New Roman"/>
          <w:b/>
          <w:i/>
        </w:rPr>
        <w:t xml:space="preserve">Derecskei Városi Piac: </w:t>
      </w:r>
    </w:p>
    <w:p w14:paraId="690E1C1A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i/>
        </w:rPr>
      </w:pPr>
      <w:r w:rsidRPr="00B02591">
        <w:rPr>
          <w:rFonts w:eastAsia="NSimSun" w:cs="Times New Roman"/>
          <w:i/>
          <w:shd w:val="clear" w:color="auto" w:fill="FFFFFF"/>
        </w:rPr>
        <w:t>Minden héten pénteken 5.30-10.00 óra között.</w:t>
      </w:r>
    </w:p>
    <w:p w14:paraId="5D591279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i/>
        </w:rPr>
      </w:pPr>
      <w:r w:rsidRPr="00B02591">
        <w:rPr>
          <w:rFonts w:eastAsia="NSimSun" w:cs="Times New Roman"/>
          <w:i/>
        </w:rPr>
        <w:t xml:space="preserve">Ünnepnapokon zárva. </w:t>
      </w:r>
    </w:p>
    <w:p w14:paraId="3D26948F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b/>
          <w:i/>
        </w:rPr>
      </w:pPr>
      <w:r w:rsidRPr="00B02591">
        <w:rPr>
          <w:rFonts w:eastAsia="NSimSun" w:cs="Times New Roman"/>
          <w:b/>
          <w:i/>
        </w:rPr>
        <w:t>Derecskei Termelői Piac:</w:t>
      </w:r>
    </w:p>
    <w:p w14:paraId="0C1DFB4F" w14:textId="77777777" w:rsidR="00D37EA4" w:rsidRPr="00B02591" w:rsidRDefault="00D37EA4" w:rsidP="00D37EA4">
      <w:pPr>
        <w:ind w:left="1134" w:right="1133"/>
        <w:jc w:val="both"/>
        <w:textAlignment w:val="baseline"/>
        <w:rPr>
          <w:rFonts w:eastAsia="NSimSun" w:cs="Times New Roman"/>
          <w:i/>
        </w:rPr>
      </w:pPr>
      <w:r w:rsidRPr="00B02591">
        <w:rPr>
          <w:rFonts w:eastAsia="NSimSun" w:cs="Times New Roman"/>
          <w:i/>
          <w:shd w:val="clear" w:color="auto" w:fill="FFFFFF"/>
        </w:rPr>
        <w:t>Kéthetente szerdán 16.00-19.00 óra között.</w:t>
      </w:r>
    </w:p>
    <w:p w14:paraId="753EB281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i/>
        </w:rPr>
      </w:pPr>
      <w:r w:rsidRPr="00B02591">
        <w:rPr>
          <w:rFonts w:eastAsia="NSimSun" w:cs="Times New Roman"/>
          <w:i/>
        </w:rPr>
        <w:t xml:space="preserve">Ünnepnapokon zárva. </w:t>
      </w:r>
    </w:p>
    <w:p w14:paraId="0152F089" w14:textId="77777777" w:rsidR="00D37EA4" w:rsidRPr="00B02591" w:rsidRDefault="00D37EA4" w:rsidP="00D37EA4">
      <w:pPr>
        <w:widowControl/>
        <w:spacing w:line="360" w:lineRule="auto"/>
        <w:ind w:left="1134" w:right="1133"/>
        <w:jc w:val="both"/>
        <w:rPr>
          <w:rFonts w:eastAsia="Times New Roman" w:cs="Times New Roman"/>
          <w:b/>
          <w:i/>
          <w:color w:val="000000"/>
          <w:lang w:eastAsia="hu-HU"/>
        </w:rPr>
      </w:pPr>
    </w:p>
    <w:p w14:paraId="65E25A03" w14:textId="77777777" w:rsidR="00D37EA4" w:rsidRPr="00B02591" w:rsidRDefault="00D37EA4" w:rsidP="00D37EA4">
      <w:pPr>
        <w:widowControl/>
        <w:ind w:left="1134" w:right="1133"/>
        <w:jc w:val="both"/>
        <w:rPr>
          <w:rFonts w:eastAsia="Times New Roman" w:cs="Times New Roman"/>
          <w:b/>
          <w:i/>
          <w:color w:val="000000"/>
          <w:lang w:eastAsia="hu-HU"/>
        </w:rPr>
      </w:pPr>
      <w:r w:rsidRPr="00B02591">
        <w:rPr>
          <w:rFonts w:eastAsia="Times New Roman" w:cs="Times New Roman"/>
          <w:b/>
          <w:i/>
          <w:color w:val="000000"/>
          <w:lang w:eastAsia="hu-HU"/>
        </w:rPr>
        <w:t xml:space="preserve">Nyári </w:t>
      </w:r>
      <w:proofErr w:type="gramStart"/>
      <w:r w:rsidRPr="00B02591">
        <w:rPr>
          <w:rFonts w:eastAsia="Times New Roman" w:cs="Times New Roman"/>
          <w:b/>
          <w:i/>
          <w:color w:val="000000"/>
          <w:lang w:eastAsia="hu-HU"/>
        </w:rPr>
        <w:t>nyitva tartás</w:t>
      </w:r>
      <w:proofErr w:type="gramEnd"/>
      <w:r w:rsidRPr="00B02591">
        <w:rPr>
          <w:rFonts w:eastAsia="Times New Roman" w:cs="Times New Roman"/>
          <w:b/>
          <w:i/>
          <w:color w:val="000000"/>
          <w:lang w:eastAsia="hu-HU"/>
        </w:rPr>
        <w:t>:</w:t>
      </w:r>
    </w:p>
    <w:p w14:paraId="37A3FF4E" w14:textId="77777777" w:rsidR="00D37EA4" w:rsidRPr="00B02591" w:rsidRDefault="00D37EA4" w:rsidP="00D37EA4">
      <w:pPr>
        <w:widowControl/>
        <w:ind w:left="1134" w:right="1133"/>
        <w:jc w:val="both"/>
        <w:rPr>
          <w:rFonts w:eastAsia="Times New Roman" w:cs="Times New Roman"/>
          <w:b/>
          <w:i/>
          <w:color w:val="000000"/>
          <w:lang w:eastAsia="hu-HU"/>
        </w:rPr>
      </w:pPr>
      <w:r w:rsidRPr="00B02591">
        <w:rPr>
          <w:rFonts w:eastAsia="NSimSun" w:cs="Times New Roman"/>
          <w:i/>
        </w:rPr>
        <w:t xml:space="preserve">Március 1. és </w:t>
      </w:r>
      <w:proofErr w:type="gramStart"/>
      <w:r w:rsidRPr="00B02591">
        <w:rPr>
          <w:rFonts w:eastAsia="NSimSun" w:cs="Times New Roman"/>
          <w:i/>
        </w:rPr>
        <w:t>November</w:t>
      </w:r>
      <w:proofErr w:type="gramEnd"/>
      <w:r w:rsidRPr="00B02591">
        <w:rPr>
          <w:rFonts w:eastAsia="NSimSun" w:cs="Times New Roman"/>
          <w:i/>
        </w:rPr>
        <w:t xml:space="preserve"> 30. közötti időszak</w:t>
      </w:r>
    </w:p>
    <w:p w14:paraId="29862CF4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b/>
          <w:i/>
        </w:rPr>
      </w:pPr>
      <w:r w:rsidRPr="00B02591">
        <w:rPr>
          <w:rFonts w:eastAsia="NSimSun" w:cs="Times New Roman"/>
          <w:b/>
          <w:i/>
        </w:rPr>
        <w:t xml:space="preserve">Derecskei Városi Piac: </w:t>
      </w:r>
    </w:p>
    <w:p w14:paraId="1B774969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i/>
        </w:rPr>
      </w:pPr>
      <w:r w:rsidRPr="00B02591">
        <w:rPr>
          <w:rFonts w:eastAsia="NSimSun" w:cs="Times New Roman"/>
          <w:i/>
          <w:shd w:val="clear" w:color="auto" w:fill="FFFFFF"/>
        </w:rPr>
        <w:t>Minden héten pénteken 5.30-10.00 és szombaton 6.00-12.00 óra között.</w:t>
      </w:r>
    </w:p>
    <w:p w14:paraId="4A480089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i/>
        </w:rPr>
      </w:pPr>
      <w:r w:rsidRPr="00B02591">
        <w:rPr>
          <w:rFonts w:eastAsia="NSimSun" w:cs="Times New Roman"/>
          <w:i/>
        </w:rPr>
        <w:t xml:space="preserve">Ünnepnapokon zárva. </w:t>
      </w:r>
    </w:p>
    <w:p w14:paraId="474954DF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b/>
          <w:i/>
        </w:rPr>
      </w:pPr>
      <w:r w:rsidRPr="00B02591">
        <w:rPr>
          <w:rFonts w:eastAsia="NSimSun" w:cs="Times New Roman"/>
          <w:b/>
          <w:i/>
        </w:rPr>
        <w:t>Derecskei Termelői Piac:</w:t>
      </w:r>
    </w:p>
    <w:p w14:paraId="6349C554" w14:textId="77777777" w:rsidR="00D37EA4" w:rsidRPr="00B02591" w:rsidRDefault="00D37EA4" w:rsidP="00D37EA4">
      <w:pPr>
        <w:ind w:left="1134" w:right="1133"/>
        <w:jc w:val="both"/>
        <w:textAlignment w:val="baseline"/>
        <w:rPr>
          <w:rFonts w:eastAsia="NSimSun" w:cs="Times New Roman"/>
          <w:i/>
        </w:rPr>
      </w:pPr>
      <w:r w:rsidRPr="00B02591">
        <w:rPr>
          <w:rFonts w:eastAsia="NSimSun" w:cs="Times New Roman"/>
          <w:i/>
          <w:shd w:val="clear" w:color="auto" w:fill="FFFFFF"/>
        </w:rPr>
        <w:t>Kéthetente szerdán 16.00-19.00 között.</w:t>
      </w:r>
    </w:p>
    <w:p w14:paraId="20240AF3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  <w:i/>
        </w:rPr>
      </w:pPr>
      <w:r w:rsidRPr="00B02591">
        <w:rPr>
          <w:rFonts w:eastAsia="NSimSun" w:cs="Times New Roman"/>
          <w:i/>
        </w:rPr>
        <w:t xml:space="preserve">Ünnepnapokon zárva.” </w:t>
      </w:r>
    </w:p>
    <w:p w14:paraId="21C4C12E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</w:rPr>
      </w:pPr>
    </w:p>
    <w:p w14:paraId="1433BE55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</w:rPr>
      </w:pPr>
      <w:r w:rsidRPr="00B02591">
        <w:rPr>
          <w:rFonts w:eastAsia="NSimSun" w:cs="Times New Roman"/>
        </w:rPr>
        <w:t xml:space="preserve">Derecske Város Önkormányzat Képviselő-testülete </w:t>
      </w:r>
    </w:p>
    <w:p w14:paraId="20197455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</w:rPr>
      </w:pPr>
      <w:r w:rsidRPr="00B02591">
        <w:rPr>
          <w:rFonts w:eastAsia="NSimSun" w:cs="Times New Roman"/>
          <w:shd w:val="clear" w:color="auto" w:fill="FFFFFF"/>
        </w:rPr>
        <w:t xml:space="preserve">– a Derecskei Városi Piac és a Derecskei Termelői Piac </w:t>
      </w:r>
      <w:r w:rsidRPr="00B02591">
        <w:rPr>
          <w:rFonts w:eastAsia="NSimSun" w:cs="Times New Roman"/>
        </w:rPr>
        <w:t>Piacszabályzatának 2. számú módosítását jelen határozat 1. számú mellékletében foglaltak szerint fogadja el,</w:t>
      </w:r>
    </w:p>
    <w:p w14:paraId="0B90B63A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</w:rPr>
      </w:pPr>
      <w:r w:rsidRPr="00B02591">
        <w:rPr>
          <w:rFonts w:eastAsia="NSimSun" w:cs="Times New Roman"/>
          <w:shd w:val="clear" w:color="auto" w:fill="FFFFFF"/>
        </w:rPr>
        <w:t xml:space="preserve">– a Derecskei Városi Piac és a Derecskei Termelői Piac </w:t>
      </w:r>
      <w:r w:rsidRPr="00B02591">
        <w:rPr>
          <w:rFonts w:eastAsia="NSimSun" w:cs="Times New Roman"/>
        </w:rPr>
        <w:t>Házirendjének 2. számú módosítását jelen határozat 2. számú mellékletében foglaltak szerint fogadja el.</w:t>
      </w:r>
    </w:p>
    <w:p w14:paraId="49AB7E46" w14:textId="77777777" w:rsidR="00D37EA4" w:rsidRPr="00B02591" w:rsidRDefault="00D37EA4" w:rsidP="00D37EA4">
      <w:pPr>
        <w:widowControl/>
        <w:ind w:left="1134" w:right="1133"/>
        <w:jc w:val="both"/>
        <w:rPr>
          <w:rFonts w:eastAsia="NSimSun" w:cs="Times New Roman"/>
        </w:rPr>
      </w:pPr>
    </w:p>
    <w:p w14:paraId="53182DE7" w14:textId="77777777" w:rsidR="00D37EA4" w:rsidRPr="00B02591" w:rsidRDefault="00D37EA4" w:rsidP="00D37EA4">
      <w:pPr>
        <w:widowControl/>
        <w:ind w:left="425" w:firstLine="709"/>
        <w:jc w:val="both"/>
        <w:rPr>
          <w:rFonts w:eastAsia="NSimSun" w:cs="Times New Roman"/>
          <w:b/>
        </w:rPr>
      </w:pPr>
      <w:r w:rsidRPr="00B02591">
        <w:rPr>
          <w:rFonts w:eastAsia="NSimSun" w:cs="Times New Roman"/>
          <w:b/>
          <w:u w:val="single"/>
        </w:rPr>
        <w:t>Felelős:</w:t>
      </w:r>
      <w:r w:rsidRPr="00B02591">
        <w:rPr>
          <w:rFonts w:eastAsia="NSimSun" w:cs="Times New Roman"/>
          <w:b/>
        </w:rPr>
        <w:t xml:space="preserve"> Rácz Anikó Polgármester</w:t>
      </w:r>
    </w:p>
    <w:p w14:paraId="61A5D507" w14:textId="77777777" w:rsidR="00D37EA4" w:rsidRPr="00B02591" w:rsidRDefault="00D37EA4" w:rsidP="00D37EA4">
      <w:pPr>
        <w:widowControl/>
        <w:ind w:firstLine="709"/>
        <w:jc w:val="both"/>
        <w:rPr>
          <w:rFonts w:eastAsia="NSimSun" w:cs="Times New Roman"/>
          <w:b/>
        </w:rPr>
      </w:pPr>
      <w:r w:rsidRPr="00B02591">
        <w:rPr>
          <w:rFonts w:eastAsia="NSimSun" w:cs="Times New Roman"/>
          <w:b/>
        </w:rPr>
        <w:tab/>
        <w:t xml:space="preserve">         Piacüzemeltetési munkatárs</w:t>
      </w:r>
    </w:p>
    <w:p w14:paraId="31EA4CC7" w14:textId="77777777" w:rsidR="00D37EA4" w:rsidRPr="00B02591" w:rsidRDefault="00D37EA4" w:rsidP="00D37EA4">
      <w:pPr>
        <w:widowControl/>
        <w:ind w:left="709"/>
        <w:jc w:val="both"/>
        <w:rPr>
          <w:rFonts w:eastAsia="NSimSun" w:cs="Times New Roman"/>
          <w:b/>
        </w:rPr>
      </w:pPr>
      <w:r w:rsidRPr="00B02591">
        <w:rPr>
          <w:rFonts w:eastAsia="NSimSun" w:cs="Times New Roman"/>
          <w:b/>
        </w:rPr>
        <w:t xml:space="preserve">       </w:t>
      </w:r>
      <w:r w:rsidRPr="00B02591">
        <w:rPr>
          <w:rFonts w:eastAsia="NSimSun" w:cs="Times New Roman"/>
          <w:b/>
          <w:u w:val="single"/>
        </w:rPr>
        <w:t>Határidő:</w:t>
      </w:r>
      <w:r w:rsidRPr="00B02591">
        <w:rPr>
          <w:rFonts w:eastAsia="NSimSun" w:cs="Times New Roman"/>
          <w:b/>
        </w:rPr>
        <w:t xml:space="preserve"> folyamatos a piacok üzemeltetésére</w:t>
      </w:r>
    </w:p>
    <w:p w14:paraId="049042F7" w14:textId="77777777" w:rsidR="00D37EA4" w:rsidRPr="00CA7DF8" w:rsidRDefault="00D37EA4" w:rsidP="00D37EA4">
      <w:pPr>
        <w:ind w:left="709" w:right="708"/>
        <w:jc w:val="both"/>
        <w:rPr>
          <w:rFonts w:eastAsia="Lucida Sans Unicode" w:cs="Times New Roman"/>
        </w:rPr>
      </w:pPr>
    </w:p>
    <w:p w14:paraId="2D65BAF3" w14:textId="77777777" w:rsidR="00D37EA4" w:rsidRPr="00CA7DF8" w:rsidRDefault="00D37EA4" w:rsidP="00D37EA4">
      <w:pPr>
        <w:jc w:val="both"/>
        <w:rPr>
          <w:rFonts w:eastAsia="Lucida Sans Unicode" w:cs="Times New Roman"/>
        </w:rPr>
      </w:pPr>
    </w:p>
    <w:p w14:paraId="32C1BF1D" w14:textId="77777777" w:rsidR="00D37EA4" w:rsidRPr="00D86F5A" w:rsidRDefault="00D37EA4" w:rsidP="00D37EA4">
      <w:pPr>
        <w:jc w:val="both"/>
        <w:rPr>
          <w:rFonts w:eastAsia="Lucida Sans Unicode" w:cs="Times New Roman"/>
        </w:rPr>
      </w:pPr>
    </w:p>
    <w:p w14:paraId="4DCD9646" w14:textId="77777777" w:rsidR="00D37EA4" w:rsidRPr="00D86F5A" w:rsidRDefault="00D37EA4" w:rsidP="00D37EA4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630AD3FE" w14:textId="77777777" w:rsidR="00D37EA4" w:rsidRDefault="00D37EA4" w:rsidP="00D37EA4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3173ABF0" w14:textId="77777777" w:rsidR="00D37EA4" w:rsidRDefault="00D37EA4" w:rsidP="00D37EA4">
      <w:pPr>
        <w:rPr>
          <w:rFonts w:cs="Times New Roman"/>
        </w:rPr>
      </w:pPr>
    </w:p>
    <w:p w14:paraId="3D97E8E9" w14:textId="77777777" w:rsidR="00D37EA4" w:rsidRDefault="00D37EA4" w:rsidP="00D37EA4">
      <w:pPr>
        <w:rPr>
          <w:rFonts w:cs="Times New Roman"/>
        </w:rPr>
      </w:pPr>
    </w:p>
    <w:p w14:paraId="07CEFA81" w14:textId="77777777" w:rsidR="00D37EA4" w:rsidRPr="00D86F5A" w:rsidRDefault="00D37EA4" w:rsidP="00D37EA4">
      <w:pPr>
        <w:rPr>
          <w:rFonts w:cs="Times New Roman"/>
        </w:rPr>
      </w:pPr>
    </w:p>
    <w:p w14:paraId="2A6CE1C2" w14:textId="77777777" w:rsidR="00D37EA4" w:rsidRPr="00D86F5A" w:rsidRDefault="00D37EA4" w:rsidP="00D37EA4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2E1DA07A" w14:textId="77777777" w:rsidR="00D37EA4" w:rsidRDefault="00D37EA4" w:rsidP="00D37EA4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41A2295C" w14:textId="77777777" w:rsidR="00D37EA4" w:rsidRDefault="00D37EA4" w:rsidP="00D37EA4">
      <w:pPr>
        <w:rPr>
          <w:rFonts w:cs="Times New Roman"/>
        </w:rPr>
      </w:pPr>
      <w:r>
        <w:rPr>
          <w:rFonts w:cs="Times New Roman"/>
        </w:rPr>
        <w:br/>
      </w:r>
    </w:p>
    <w:p w14:paraId="05197B61" w14:textId="77777777" w:rsidR="00D37EA4" w:rsidRDefault="00D37EA4" w:rsidP="00D37EA4">
      <w:pPr>
        <w:rPr>
          <w:rFonts w:cs="Times New Roman"/>
        </w:rPr>
      </w:pPr>
    </w:p>
    <w:p w14:paraId="3D9EDA42" w14:textId="77777777" w:rsidR="00D37EA4" w:rsidRDefault="00D37EA4" w:rsidP="00D37EA4">
      <w:pPr>
        <w:rPr>
          <w:rFonts w:cs="Times New Roman"/>
        </w:rPr>
      </w:pPr>
    </w:p>
    <w:p w14:paraId="1227DB4A" w14:textId="77777777" w:rsidR="00D37EA4" w:rsidRPr="00D86F5A" w:rsidRDefault="00D37EA4" w:rsidP="00D37EA4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1E145A09" w14:textId="77777777" w:rsidR="00D37EA4" w:rsidRDefault="00D37EA4" w:rsidP="00D37EA4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0DCECEEF" w14:textId="77777777" w:rsidR="00D37EA4" w:rsidRDefault="00D37EA4" w:rsidP="00D37EA4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51E55B20" w14:textId="77777777" w:rsidR="00D37EA4" w:rsidRDefault="00D37EA4" w:rsidP="00D37EA4">
      <w:pPr>
        <w:jc w:val="right"/>
        <w:rPr>
          <w:rFonts w:ascii="Garamond" w:hAnsi="Garamond"/>
          <w:i/>
          <w:iCs/>
        </w:rPr>
      </w:pPr>
    </w:p>
    <w:p w14:paraId="66E5AC38" w14:textId="77777777" w:rsidR="00D37EA4" w:rsidRDefault="00D37EA4" w:rsidP="00D37EA4">
      <w:pPr>
        <w:jc w:val="right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1.számú melléklet</w:t>
      </w:r>
    </w:p>
    <w:p w14:paraId="140CD922" w14:textId="77777777" w:rsidR="00D37EA4" w:rsidRDefault="00D37EA4" w:rsidP="00D37EA4">
      <w:pPr>
        <w:jc w:val="center"/>
        <w:rPr>
          <w:rFonts w:ascii="Garamond" w:hAnsi="Garamond"/>
          <w:b/>
        </w:rPr>
      </w:pPr>
    </w:p>
    <w:p w14:paraId="4BF29956" w14:textId="77777777" w:rsidR="00D37EA4" w:rsidRDefault="00D37EA4" w:rsidP="00D37EA4">
      <w:pPr>
        <w:jc w:val="center"/>
      </w:pPr>
      <w:r>
        <w:rPr>
          <w:rFonts w:ascii="Garamond" w:hAnsi="Garamond"/>
          <w:b/>
        </w:rPr>
        <w:t>ÁLTALÁNOS PIACI SZABÁLYZAT</w:t>
      </w:r>
    </w:p>
    <w:p w14:paraId="34F1439F" w14:textId="77777777" w:rsidR="00D37EA4" w:rsidRDefault="00D37EA4" w:rsidP="00D37EA4">
      <w:pPr>
        <w:pStyle w:val="Listaszerbekezds"/>
        <w:jc w:val="center"/>
      </w:pPr>
      <w:r>
        <w:rPr>
          <w:rFonts w:ascii="Garamond" w:hAnsi="Garamond"/>
          <w:b/>
        </w:rPr>
        <w:t>2. számú módosítása</w:t>
      </w:r>
    </w:p>
    <w:p w14:paraId="26BBFA43" w14:textId="77777777" w:rsidR="00D37EA4" w:rsidRDefault="00D37EA4" w:rsidP="00D37EA4">
      <w:pPr>
        <w:jc w:val="center"/>
        <w:rPr>
          <w:rFonts w:ascii="Garamond" w:hAnsi="Garamond"/>
          <w:b/>
        </w:rPr>
      </w:pPr>
    </w:p>
    <w:p w14:paraId="147CAB78" w14:textId="77777777" w:rsidR="00D37EA4" w:rsidRDefault="00D37EA4" w:rsidP="00D37EA4">
      <w:pPr>
        <w:jc w:val="both"/>
        <w:rPr>
          <w:rFonts w:ascii="Garamond" w:hAnsi="Garamond" w:cs="TimesNewRomanPS-BoldMT"/>
          <w:bCs/>
          <w:color w:val="000000"/>
        </w:rPr>
      </w:pPr>
      <w:r>
        <w:rPr>
          <w:rFonts w:ascii="Garamond" w:hAnsi="Garamond" w:cs="TimesNewRomanPS-BoldMT"/>
          <w:bCs/>
          <w:color w:val="000000"/>
        </w:rPr>
        <w:t>Derecske Város Önkormányzatának Képviselő-testülete a 171/2022. (V. 26.) KT számú határozatával elfogadta a</w:t>
      </w:r>
      <w:r>
        <w:rPr>
          <w:rFonts w:ascii="Garamond" w:hAnsi="Garamond"/>
          <w:shd w:val="clear" w:color="auto" w:fill="FFFFFF"/>
          <w:lang w:val="en-US"/>
        </w:rPr>
        <w:t xml:space="preserve"> 4130 Derecske, Makkay János </w:t>
      </w:r>
      <w:proofErr w:type="spellStart"/>
      <w:r>
        <w:rPr>
          <w:rFonts w:ascii="Garamond" w:hAnsi="Garamond"/>
          <w:shd w:val="clear" w:color="auto" w:fill="FFFFFF"/>
          <w:lang w:val="en-US"/>
        </w:rPr>
        <w:t>tér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74. </w:t>
      </w:r>
      <w:proofErr w:type="spellStart"/>
      <w:r>
        <w:rPr>
          <w:rFonts w:ascii="Garamond" w:hAnsi="Garamond"/>
          <w:shd w:val="clear" w:color="auto" w:fill="FFFFFF"/>
          <w:lang w:val="en-US"/>
        </w:rPr>
        <w:t>helyrajzi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szám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alatti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önkormányzati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tulajdonú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ingatlanon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lév</w:t>
      </w:r>
      <w:proofErr w:type="spellEnd"/>
      <w:r>
        <w:rPr>
          <w:rFonts w:ascii="Garamond" w:hAnsi="Garamond"/>
          <w:shd w:val="clear" w:color="auto" w:fill="FFFFFF"/>
        </w:rPr>
        <w:t xml:space="preserve">ő Piaccsarnokban, illetve a Piaccsarnok körüli területen </w:t>
      </w:r>
      <w:r>
        <w:rPr>
          <w:rFonts w:ascii="Garamond" w:hAnsi="Garamond"/>
        </w:rPr>
        <w:t>üzemeltetett Derecskei Városi és Derecskei Termelői Piacokra</w:t>
      </w:r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vonatkozó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r>
        <w:rPr>
          <w:rFonts w:ascii="Garamond" w:hAnsi="Garamond" w:cs="TimesNewRomanPS-BoldMT"/>
          <w:bCs/>
          <w:color w:val="000000"/>
        </w:rPr>
        <w:t>Piacüzemeltetési Szabályzatát. A Szabályzatot a Képviselő-testület a 317/2022. (XI. 24.) KT számú határozatával módosította.</w:t>
      </w:r>
    </w:p>
    <w:p w14:paraId="0DCAC6E1" w14:textId="77777777" w:rsidR="00D37EA4" w:rsidRDefault="00D37EA4" w:rsidP="00D37EA4">
      <w:pPr>
        <w:jc w:val="both"/>
        <w:rPr>
          <w:rFonts w:ascii="Garamond" w:hAnsi="Garamond" w:cs="TimesNewRomanPS-BoldMT"/>
          <w:bCs/>
          <w:color w:val="000000"/>
        </w:rPr>
      </w:pPr>
    </w:p>
    <w:p w14:paraId="373C66A1" w14:textId="77777777" w:rsidR="00D37EA4" w:rsidRDefault="00D37EA4" w:rsidP="00D37EA4">
      <w:pPr>
        <w:jc w:val="both"/>
        <w:rPr>
          <w:rFonts w:ascii="Garamond" w:hAnsi="Garamond" w:cs="TimesNewRomanPS-BoldMT"/>
          <w:bCs/>
          <w:color w:val="000000"/>
        </w:rPr>
      </w:pPr>
      <w:r>
        <w:rPr>
          <w:rFonts w:ascii="Garamond" w:hAnsi="Garamond" w:cs="TimesNewRomanPS-BoldMT"/>
          <w:bCs/>
          <w:color w:val="000000"/>
        </w:rPr>
        <w:t xml:space="preserve">Derecske Város Önkormányzata Képviselő-testülete a Piacüzemeltetési Szabályzatot </w:t>
      </w:r>
      <w:r w:rsidRPr="006A51C0">
        <w:rPr>
          <w:rFonts w:ascii="Garamond" w:hAnsi="Garamond" w:cs="TimesNewRomanPS-BoldMT"/>
          <w:b/>
          <w:bCs/>
          <w:color w:val="000000"/>
        </w:rPr>
        <w:t>2023. március 1.</w:t>
      </w:r>
      <w:r>
        <w:rPr>
          <w:rFonts w:ascii="Garamond" w:hAnsi="Garamond" w:cs="TimesNewRomanPS-BoldMT"/>
          <w:bCs/>
          <w:color w:val="000000"/>
        </w:rPr>
        <w:t xml:space="preserve"> </w:t>
      </w:r>
      <w:r w:rsidRPr="006A51C0">
        <w:rPr>
          <w:rFonts w:ascii="Garamond" w:hAnsi="Garamond" w:cs="TimesNewRomanPS-BoldMT"/>
          <w:b/>
          <w:bCs/>
          <w:color w:val="000000"/>
        </w:rPr>
        <w:t>napjától</w:t>
      </w:r>
      <w:r>
        <w:rPr>
          <w:rFonts w:ascii="Garamond" w:hAnsi="Garamond" w:cs="TimesNewRomanPS-BoldMT"/>
          <w:bCs/>
          <w:color w:val="000000"/>
        </w:rPr>
        <w:t xml:space="preserve"> történő hatályba lépéssel az alábbiak szerint módosítja:</w:t>
      </w:r>
    </w:p>
    <w:p w14:paraId="2339ED81" w14:textId="77777777" w:rsidR="00D37EA4" w:rsidRDefault="00D37EA4" w:rsidP="00D37EA4">
      <w:pPr>
        <w:jc w:val="both"/>
        <w:rPr>
          <w:rFonts w:ascii="Garamond" w:hAnsi="Garamond" w:cs="TimesNewRomanPS-BoldMT"/>
          <w:bCs/>
          <w:color w:val="000000"/>
        </w:rPr>
      </w:pPr>
    </w:p>
    <w:p w14:paraId="00593E7E" w14:textId="77777777" w:rsidR="00D37EA4" w:rsidRDefault="00D37EA4" w:rsidP="00D37EA4">
      <w:pPr>
        <w:jc w:val="both"/>
        <w:rPr>
          <w:rFonts w:ascii="Garamond" w:hAnsi="Garamond" w:cs="TimesNewRomanPSMT"/>
          <w:color w:val="000000"/>
        </w:rPr>
      </w:pPr>
      <w:r>
        <w:rPr>
          <w:rFonts w:ascii="Garamond" w:hAnsi="Garamond" w:cs="TimesNewRomanPSMT"/>
          <w:color w:val="000000"/>
        </w:rPr>
        <w:t>1.) A Piacüzemeltetési Szabályzat 5.3. pontja helyébe az alábbi rendelkezés lép:</w:t>
      </w:r>
    </w:p>
    <w:p w14:paraId="7ABF05F7" w14:textId="77777777" w:rsidR="00D37EA4" w:rsidRDefault="00D37EA4" w:rsidP="00D37EA4">
      <w:pPr>
        <w:jc w:val="both"/>
        <w:rPr>
          <w:rFonts w:ascii="Garamond" w:hAnsi="Garamond" w:cs="TimesNewRomanPSMT"/>
          <w:color w:val="000000"/>
        </w:rPr>
      </w:pPr>
    </w:p>
    <w:p w14:paraId="0D54DCA8" w14:textId="77777777" w:rsidR="00D37EA4" w:rsidRPr="00232C8F" w:rsidRDefault="00D37EA4" w:rsidP="00D37EA4">
      <w:pPr>
        <w:jc w:val="both"/>
        <w:rPr>
          <w:rFonts w:ascii="Garamond" w:hAnsi="Garamond" w:cs="TimesNewRomanPSMT"/>
          <w:b/>
          <w:i/>
          <w:color w:val="000000"/>
        </w:rPr>
      </w:pPr>
      <w:r>
        <w:rPr>
          <w:rFonts w:ascii="Garamond" w:hAnsi="Garamond" w:cs="TimesNewRomanPSMT"/>
          <w:b/>
          <w:i/>
          <w:color w:val="000000"/>
        </w:rPr>
        <w:t>„</w:t>
      </w:r>
      <w:r w:rsidRPr="00232C8F">
        <w:rPr>
          <w:rFonts w:ascii="Garamond" w:hAnsi="Garamond" w:cs="TimesNewRomanPSMT"/>
          <w:b/>
          <w:i/>
          <w:color w:val="000000"/>
        </w:rPr>
        <w:t xml:space="preserve">5.3. A Piacok </w:t>
      </w:r>
      <w:proofErr w:type="spellStart"/>
      <w:r w:rsidRPr="00232C8F">
        <w:rPr>
          <w:rFonts w:ascii="Garamond" w:hAnsi="Garamond" w:cs="TimesNewRomanPSMT"/>
          <w:b/>
          <w:i/>
          <w:color w:val="000000"/>
        </w:rPr>
        <w:t>nyitvatartásának</w:t>
      </w:r>
      <w:proofErr w:type="spellEnd"/>
      <w:r w:rsidRPr="00232C8F">
        <w:rPr>
          <w:rFonts w:ascii="Garamond" w:hAnsi="Garamond" w:cs="TimesNewRomanPSMT"/>
          <w:b/>
          <w:i/>
          <w:color w:val="000000"/>
        </w:rPr>
        <w:t xml:space="preserve"> idejét és a Piacok rendjét Derecske Város Önkormányzatának Polgármestere jogosult meghatározni a hatályos jogszabályok és a mindenkori lakossági igények </w:t>
      </w:r>
      <w:proofErr w:type="gramStart"/>
      <w:r w:rsidRPr="00232C8F">
        <w:rPr>
          <w:rFonts w:ascii="Garamond" w:hAnsi="Garamond" w:cs="TimesNewRomanPSMT"/>
          <w:b/>
          <w:i/>
          <w:color w:val="000000"/>
        </w:rPr>
        <w:t>figyelembe vételével</w:t>
      </w:r>
      <w:proofErr w:type="gramEnd"/>
      <w:r w:rsidRPr="00232C8F">
        <w:rPr>
          <w:rFonts w:ascii="Garamond" w:hAnsi="Garamond" w:cs="TimesNewRomanPSMT"/>
          <w:b/>
          <w:i/>
          <w:color w:val="000000"/>
        </w:rPr>
        <w:t>.</w:t>
      </w:r>
      <w:r>
        <w:rPr>
          <w:rFonts w:ascii="Garamond" w:hAnsi="Garamond" w:cs="TimesNewRomanPSMT"/>
          <w:b/>
          <w:i/>
          <w:color w:val="000000"/>
        </w:rPr>
        <w:t>”</w:t>
      </w:r>
    </w:p>
    <w:p w14:paraId="0BA1C791" w14:textId="77777777" w:rsidR="00D37EA4" w:rsidRDefault="00D37EA4" w:rsidP="00D37EA4">
      <w:pPr>
        <w:jc w:val="both"/>
        <w:rPr>
          <w:rFonts w:ascii="Garamond" w:hAnsi="Garamond" w:cs="TimesNewRomanPSMT"/>
          <w:color w:val="000000"/>
        </w:rPr>
      </w:pPr>
    </w:p>
    <w:p w14:paraId="5871B16F" w14:textId="77777777" w:rsidR="00D37EA4" w:rsidRDefault="00D37EA4" w:rsidP="00D37EA4">
      <w:pPr>
        <w:jc w:val="both"/>
        <w:rPr>
          <w:rFonts w:ascii="Garamond" w:hAnsi="Garamond"/>
          <w:b/>
          <w:bCs/>
          <w:i/>
        </w:rPr>
      </w:pPr>
      <w:r>
        <w:rPr>
          <w:rFonts w:ascii="Garamond" w:hAnsi="Garamond" w:cs="TimesNewRomanPSMT"/>
          <w:color w:val="000000"/>
        </w:rPr>
        <w:t xml:space="preserve">2.) A Piacüzemeltetési Szabályzat 5.4. pontja helyébe az alábbi rendelkezés lép: </w:t>
      </w:r>
    </w:p>
    <w:p w14:paraId="1CB0CC2A" w14:textId="77777777" w:rsidR="00D37EA4" w:rsidRDefault="00D37EA4" w:rsidP="00D37EA4">
      <w:pPr>
        <w:jc w:val="both"/>
        <w:rPr>
          <w:rFonts w:ascii="Garamond" w:hAnsi="Garamond"/>
          <w:b/>
          <w:i/>
        </w:rPr>
      </w:pPr>
    </w:p>
    <w:p w14:paraId="45951CC2" w14:textId="77777777" w:rsidR="00D37EA4" w:rsidRDefault="00D37EA4" w:rsidP="00D37EA4">
      <w:p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„5.4. Piacok </w:t>
      </w:r>
      <w:proofErr w:type="gramStart"/>
      <w:r>
        <w:rPr>
          <w:rFonts w:ascii="Garamond" w:hAnsi="Garamond"/>
          <w:b/>
          <w:i/>
        </w:rPr>
        <w:t>nyitva tartása</w:t>
      </w:r>
      <w:proofErr w:type="gramEnd"/>
      <w:r>
        <w:rPr>
          <w:rFonts w:ascii="Garamond" w:hAnsi="Garamond"/>
          <w:b/>
          <w:i/>
        </w:rPr>
        <w:t xml:space="preserve">: </w:t>
      </w:r>
    </w:p>
    <w:p w14:paraId="047D0C7B" w14:textId="77777777" w:rsidR="00D37EA4" w:rsidRDefault="00D37EA4" w:rsidP="00D37EA4">
      <w:pPr>
        <w:jc w:val="both"/>
        <w:rPr>
          <w:rFonts w:ascii="Garamond" w:hAnsi="Garamond"/>
          <w:i/>
        </w:rPr>
      </w:pPr>
    </w:p>
    <w:p w14:paraId="4C548188" w14:textId="77777777" w:rsidR="00D37EA4" w:rsidRDefault="00D37EA4" w:rsidP="00D37EA4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A Piacok nyitvatartási ideje január 1-től december 31-ig: </w:t>
      </w:r>
    </w:p>
    <w:p w14:paraId="60FA16BF" w14:textId="77777777" w:rsidR="00D37EA4" w:rsidRDefault="00D37EA4" w:rsidP="00D37EA4">
      <w:pPr>
        <w:jc w:val="both"/>
        <w:rPr>
          <w:rFonts w:ascii="Garamond" w:hAnsi="Garamond"/>
          <w:b/>
          <w:i/>
        </w:rPr>
      </w:pPr>
    </w:p>
    <w:p w14:paraId="75477D24" w14:textId="77777777" w:rsidR="00D37EA4" w:rsidRDefault="00D37EA4" w:rsidP="00D37EA4">
      <w:p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Téli </w:t>
      </w:r>
      <w:proofErr w:type="gramStart"/>
      <w:r>
        <w:rPr>
          <w:rFonts w:ascii="Garamond" w:hAnsi="Garamond"/>
          <w:b/>
          <w:i/>
        </w:rPr>
        <w:t>nyitva tartás</w:t>
      </w:r>
      <w:proofErr w:type="gramEnd"/>
      <w:r>
        <w:rPr>
          <w:rFonts w:ascii="Garamond" w:hAnsi="Garamond"/>
          <w:b/>
          <w:i/>
        </w:rPr>
        <w:t xml:space="preserve">: </w:t>
      </w:r>
    </w:p>
    <w:p w14:paraId="5298D386" w14:textId="77777777" w:rsidR="00D37EA4" w:rsidRDefault="00D37EA4" w:rsidP="00D37EA4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December 1. és </w:t>
      </w:r>
      <w:proofErr w:type="gramStart"/>
      <w:r>
        <w:rPr>
          <w:rFonts w:ascii="Garamond" w:hAnsi="Garamond"/>
          <w:i/>
        </w:rPr>
        <w:t>Február</w:t>
      </w:r>
      <w:proofErr w:type="gramEnd"/>
      <w:r>
        <w:rPr>
          <w:rFonts w:ascii="Garamond" w:hAnsi="Garamond"/>
          <w:i/>
        </w:rPr>
        <w:t xml:space="preserve"> 28. közötti időszak</w:t>
      </w:r>
    </w:p>
    <w:p w14:paraId="4BF7A8DA" w14:textId="77777777" w:rsidR="00D37EA4" w:rsidRDefault="00D37EA4" w:rsidP="00D37EA4">
      <w:pPr>
        <w:ind w:left="708" w:firstLine="708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Derecskei Városi Piac: </w:t>
      </w:r>
    </w:p>
    <w:p w14:paraId="77157F9E" w14:textId="77777777" w:rsidR="00D37EA4" w:rsidRDefault="00D37EA4" w:rsidP="00D37EA4">
      <w:pPr>
        <w:ind w:left="708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  <w:shd w:val="clear" w:color="auto" w:fill="FFFFFF"/>
        </w:rPr>
        <w:t>Minden héten pénteken 5.30-10.00 óra között.</w:t>
      </w:r>
    </w:p>
    <w:p w14:paraId="0ECDDB18" w14:textId="77777777" w:rsidR="00D37EA4" w:rsidRDefault="00D37EA4" w:rsidP="00D37EA4">
      <w:pPr>
        <w:ind w:left="708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Ünnepnapokon zárva. </w:t>
      </w:r>
    </w:p>
    <w:p w14:paraId="0A5AE397" w14:textId="77777777" w:rsidR="00D37EA4" w:rsidRDefault="00D37EA4" w:rsidP="00D37EA4">
      <w:pPr>
        <w:ind w:left="708" w:firstLine="708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Derecskei Termelői Piac:</w:t>
      </w:r>
    </w:p>
    <w:p w14:paraId="5BD9D05A" w14:textId="77777777" w:rsidR="00D37EA4" w:rsidRDefault="00D37EA4" w:rsidP="00D37EA4">
      <w:pPr>
        <w:pStyle w:val="Standard"/>
        <w:ind w:left="708" w:firstLine="708"/>
        <w:jc w:val="both"/>
        <w:rPr>
          <w:rFonts w:ascii="Garamond" w:hAnsi="Garamond"/>
          <w:i/>
        </w:rPr>
      </w:pPr>
      <w:proofErr w:type="spellStart"/>
      <w:r>
        <w:rPr>
          <w:rFonts w:ascii="Garamond" w:hAnsi="Garamond"/>
          <w:i/>
          <w:shd w:val="clear" w:color="auto" w:fill="FFFFFF"/>
        </w:rPr>
        <w:t>Március</w:t>
      </w:r>
      <w:proofErr w:type="spellEnd"/>
      <w:r>
        <w:rPr>
          <w:rFonts w:ascii="Garamond" w:hAnsi="Garamond"/>
          <w:i/>
          <w:shd w:val="clear" w:color="auto" w:fill="FFFFFF"/>
        </w:rPr>
        <w:t xml:space="preserve"> 8-tól </w:t>
      </w:r>
      <w:proofErr w:type="spellStart"/>
      <w:r>
        <w:rPr>
          <w:rFonts w:ascii="Garamond" w:hAnsi="Garamond"/>
          <w:i/>
          <w:shd w:val="clear" w:color="auto" w:fill="FFFFFF"/>
        </w:rPr>
        <w:t>kéthetente</w:t>
      </w:r>
      <w:proofErr w:type="spellEnd"/>
      <w:r>
        <w:rPr>
          <w:rFonts w:ascii="Garamond" w:hAnsi="Garamond"/>
          <w:i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i/>
          <w:shd w:val="clear" w:color="auto" w:fill="FFFFFF"/>
        </w:rPr>
        <w:t>szerdán</w:t>
      </w:r>
      <w:proofErr w:type="spellEnd"/>
      <w:r>
        <w:rPr>
          <w:rFonts w:ascii="Garamond" w:hAnsi="Garamond"/>
          <w:i/>
          <w:shd w:val="clear" w:color="auto" w:fill="FFFFFF"/>
        </w:rPr>
        <w:t xml:space="preserve"> 16.00-19.00 </w:t>
      </w:r>
      <w:proofErr w:type="spellStart"/>
      <w:r>
        <w:rPr>
          <w:rFonts w:ascii="Garamond" w:hAnsi="Garamond"/>
          <w:i/>
          <w:shd w:val="clear" w:color="auto" w:fill="FFFFFF"/>
        </w:rPr>
        <w:t>óra</w:t>
      </w:r>
      <w:proofErr w:type="spellEnd"/>
      <w:r>
        <w:rPr>
          <w:rFonts w:ascii="Garamond" w:hAnsi="Garamond"/>
          <w:i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i/>
          <w:shd w:val="clear" w:color="auto" w:fill="FFFFFF"/>
        </w:rPr>
        <w:t>között</w:t>
      </w:r>
      <w:proofErr w:type="spellEnd"/>
      <w:r>
        <w:rPr>
          <w:rFonts w:ascii="Garamond" w:hAnsi="Garamond"/>
          <w:i/>
          <w:shd w:val="clear" w:color="auto" w:fill="FFFFFF"/>
        </w:rPr>
        <w:t>.</w:t>
      </w:r>
    </w:p>
    <w:p w14:paraId="4E1AE4E3" w14:textId="77777777" w:rsidR="00D37EA4" w:rsidRDefault="00D37EA4" w:rsidP="00D37EA4">
      <w:pPr>
        <w:ind w:left="708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Ünnepnapokon zárva. </w:t>
      </w:r>
    </w:p>
    <w:p w14:paraId="78CBAA49" w14:textId="77777777" w:rsidR="00D37EA4" w:rsidRDefault="00D37EA4" w:rsidP="00D37EA4">
      <w:pPr>
        <w:spacing w:line="360" w:lineRule="auto"/>
        <w:ind w:right="1134"/>
        <w:jc w:val="both"/>
        <w:rPr>
          <w:rFonts w:ascii="Garamond" w:eastAsia="Times New Roman" w:hAnsi="Garamond" w:cs="Times New Roman"/>
          <w:b/>
          <w:i/>
          <w:color w:val="000000"/>
          <w:lang w:eastAsia="hu-HU"/>
        </w:rPr>
      </w:pPr>
    </w:p>
    <w:p w14:paraId="385099D9" w14:textId="77777777" w:rsidR="00D37EA4" w:rsidRDefault="00D37EA4" w:rsidP="00D37EA4">
      <w:pPr>
        <w:ind w:right="1134"/>
        <w:jc w:val="both"/>
        <w:rPr>
          <w:rFonts w:ascii="Garamond" w:eastAsia="Times New Roman" w:hAnsi="Garamond" w:cs="Times New Roman"/>
          <w:b/>
          <w:i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i/>
          <w:color w:val="000000"/>
          <w:lang w:eastAsia="hu-HU"/>
        </w:rPr>
        <w:t xml:space="preserve">Nyári </w:t>
      </w:r>
      <w:proofErr w:type="gramStart"/>
      <w:r>
        <w:rPr>
          <w:rFonts w:ascii="Garamond" w:eastAsia="Times New Roman" w:hAnsi="Garamond" w:cs="Times New Roman"/>
          <w:b/>
          <w:i/>
          <w:color w:val="000000"/>
          <w:lang w:eastAsia="hu-HU"/>
        </w:rPr>
        <w:t>nyitva tartás</w:t>
      </w:r>
      <w:proofErr w:type="gramEnd"/>
      <w:r>
        <w:rPr>
          <w:rFonts w:ascii="Garamond" w:eastAsia="Times New Roman" w:hAnsi="Garamond" w:cs="Times New Roman"/>
          <w:b/>
          <w:i/>
          <w:color w:val="000000"/>
          <w:lang w:eastAsia="hu-HU"/>
        </w:rPr>
        <w:t>:</w:t>
      </w:r>
    </w:p>
    <w:p w14:paraId="072ADFE5" w14:textId="77777777" w:rsidR="00D37EA4" w:rsidRDefault="00D37EA4" w:rsidP="00D37EA4">
      <w:pPr>
        <w:ind w:right="1134"/>
        <w:jc w:val="both"/>
        <w:rPr>
          <w:rFonts w:ascii="Garamond" w:eastAsia="Times New Roman" w:hAnsi="Garamond" w:cs="Times New Roman"/>
          <w:b/>
          <w:i/>
          <w:color w:val="000000"/>
          <w:lang w:eastAsia="hu-HU"/>
        </w:rPr>
      </w:pPr>
      <w:r>
        <w:rPr>
          <w:rFonts w:ascii="Garamond" w:hAnsi="Garamond"/>
          <w:i/>
        </w:rPr>
        <w:t xml:space="preserve">Március 1. és </w:t>
      </w:r>
      <w:proofErr w:type="gramStart"/>
      <w:r>
        <w:rPr>
          <w:rFonts w:ascii="Garamond" w:hAnsi="Garamond"/>
          <w:i/>
        </w:rPr>
        <w:t>November</w:t>
      </w:r>
      <w:proofErr w:type="gramEnd"/>
      <w:r>
        <w:rPr>
          <w:rFonts w:ascii="Garamond" w:hAnsi="Garamond"/>
          <w:i/>
        </w:rPr>
        <w:t xml:space="preserve"> 30. közötti időszak</w:t>
      </w:r>
    </w:p>
    <w:p w14:paraId="12DC014D" w14:textId="77777777" w:rsidR="00D37EA4" w:rsidRDefault="00D37EA4" w:rsidP="00D37EA4">
      <w:pPr>
        <w:ind w:left="708" w:firstLine="708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Derecskei Városi Piac: </w:t>
      </w:r>
    </w:p>
    <w:p w14:paraId="1D2AA7CA" w14:textId="77777777" w:rsidR="00D37EA4" w:rsidRDefault="00D37EA4" w:rsidP="00D37EA4">
      <w:pPr>
        <w:ind w:left="708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  <w:shd w:val="clear" w:color="auto" w:fill="FFFFFF"/>
        </w:rPr>
        <w:t>Minden héten pénteken 5.30-10.00 és szombaton 6.00-12.00 óra között.</w:t>
      </w:r>
    </w:p>
    <w:p w14:paraId="0873A86F" w14:textId="77777777" w:rsidR="00D37EA4" w:rsidRDefault="00D37EA4" w:rsidP="00D37EA4">
      <w:pPr>
        <w:ind w:left="708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Ünnepnapokon zárva. </w:t>
      </w:r>
    </w:p>
    <w:p w14:paraId="581158B4" w14:textId="77777777" w:rsidR="00D37EA4" w:rsidRDefault="00D37EA4" w:rsidP="00D37EA4">
      <w:pPr>
        <w:ind w:left="708" w:firstLine="708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Derecskei Termelői Piac:</w:t>
      </w:r>
    </w:p>
    <w:p w14:paraId="2C84DBF1" w14:textId="77777777" w:rsidR="00D37EA4" w:rsidRDefault="00D37EA4" w:rsidP="00D37EA4">
      <w:pPr>
        <w:pStyle w:val="Standard"/>
        <w:ind w:left="708" w:firstLine="708"/>
        <w:jc w:val="both"/>
        <w:rPr>
          <w:rFonts w:ascii="Garamond" w:hAnsi="Garamond"/>
          <w:i/>
        </w:rPr>
      </w:pPr>
      <w:proofErr w:type="spellStart"/>
      <w:r>
        <w:rPr>
          <w:rFonts w:ascii="Garamond" w:hAnsi="Garamond"/>
          <w:i/>
          <w:shd w:val="clear" w:color="auto" w:fill="FFFFFF"/>
        </w:rPr>
        <w:t>Március</w:t>
      </w:r>
      <w:proofErr w:type="spellEnd"/>
      <w:r>
        <w:rPr>
          <w:rFonts w:ascii="Garamond" w:hAnsi="Garamond"/>
          <w:i/>
          <w:shd w:val="clear" w:color="auto" w:fill="FFFFFF"/>
        </w:rPr>
        <w:t xml:space="preserve"> 8-tól </w:t>
      </w:r>
      <w:proofErr w:type="spellStart"/>
      <w:r>
        <w:rPr>
          <w:rFonts w:ascii="Garamond" w:hAnsi="Garamond"/>
          <w:i/>
          <w:shd w:val="clear" w:color="auto" w:fill="FFFFFF"/>
        </w:rPr>
        <w:t>kéthetente</w:t>
      </w:r>
      <w:proofErr w:type="spellEnd"/>
      <w:r>
        <w:rPr>
          <w:rFonts w:ascii="Garamond" w:hAnsi="Garamond"/>
          <w:i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i/>
          <w:shd w:val="clear" w:color="auto" w:fill="FFFFFF"/>
        </w:rPr>
        <w:t>szerdánként</w:t>
      </w:r>
      <w:proofErr w:type="spellEnd"/>
      <w:r>
        <w:rPr>
          <w:rFonts w:ascii="Garamond" w:hAnsi="Garamond"/>
          <w:i/>
          <w:shd w:val="clear" w:color="auto" w:fill="FFFFFF"/>
        </w:rPr>
        <w:t xml:space="preserve"> 16.00-19.00 </w:t>
      </w:r>
      <w:proofErr w:type="spellStart"/>
      <w:r>
        <w:rPr>
          <w:rFonts w:ascii="Garamond" w:hAnsi="Garamond"/>
          <w:i/>
          <w:shd w:val="clear" w:color="auto" w:fill="FFFFFF"/>
        </w:rPr>
        <w:t>óra</w:t>
      </w:r>
      <w:proofErr w:type="spellEnd"/>
      <w:r>
        <w:rPr>
          <w:rFonts w:ascii="Garamond" w:hAnsi="Garamond"/>
          <w:i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i/>
          <w:shd w:val="clear" w:color="auto" w:fill="FFFFFF"/>
        </w:rPr>
        <w:t>között</w:t>
      </w:r>
      <w:proofErr w:type="spellEnd"/>
      <w:r>
        <w:rPr>
          <w:rFonts w:ascii="Garamond" w:hAnsi="Garamond"/>
          <w:i/>
          <w:shd w:val="clear" w:color="auto" w:fill="FFFFFF"/>
        </w:rPr>
        <w:t>.</w:t>
      </w:r>
    </w:p>
    <w:p w14:paraId="7FF66B43" w14:textId="77777777" w:rsidR="00D37EA4" w:rsidRDefault="00D37EA4" w:rsidP="00D37EA4">
      <w:pPr>
        <w:ind w:left="708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Ünnepnapokon zárva.” </w:t>
      </w:r>
    </w:p>
    <w:p w14:paraId="2B7DEAD1" w14:textId="77777777" w:rsidR="00D37EA4" w:rsidRDefault="00D37EA4" w:rsidP="00D37EA4">
      <w:pPr>
        <w:jc w:val="both"/>
        <w:rPr>
          <w:rFonts w:ascii="Garamond" w:hAnsi="Garamond"/>
          <w:i/>
        </w:rPr>
      </w:pPr>
    </w:p>
    <w:p w14:paraId="18A628F9" w14:textId="77777777" w:rsidR="00D37EA4" w:rsidRDefault="00D37EA4" w:rsidP="00D37EA4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Az Üzemeltető erre jelentkező tömeges igény felmerülése esetén, kivételesen egyes ünnepnapokon is engedélyezheti az árusítást, amely külön feltételek mellett és díjazás ellenében történik.”</w:t>
      </w:r>
    </w:p>
    <w:p w14:paraId="397E9227" w14:textId="77777777" w:rsidR="00D37EA4" w:rsidRDefault="00D37EA4" w:rsidP="00D37EA4">
      <w:pPr>
        <w:jc w:val="both"/>
        <w:rPr>
          <w:rFonts w:ascii="Garamond" w:hAnsi="Garamond"/>
        </w:rPr>
      </w:pPr>
    </w:p>
    <w:p w14:paraId="47B9B6C3" w14:textId="77777777" w:rsidR="00D37EA4" w:rsidRDefault="00D37EA4" w:rsidP="00D37EA4">
      <w:pPr>
        <w:jc w:val="both"/>
        <w:rPr>
          <w:rFonts w:ascii="Garamond" w:hAnsi="Garamond"/>
        </w:rPr>
      </w:pPr>
      <w:r>
        <w:rPr>
          <w:rFonts w:ascii="Garamond" w:hAnsi="Garamond"/>
        </w:rPr>
        <w:t>3.) A Piacüzemeltetési Szabályzatot Derecske Város Önkormányzata Képviselő-testülete a 42/2023. (II. 14.) KT számú határozatával fogadta el.</w:t>
      </w:r>
    </w:p>
    <w:p w14:paraId="3AA53374" w14:textId="77777777" w:rsidR="00D37EA4" w:rsidRDefault="00D37EA4" w:rsidP="00D37EA4">
      <w:pPr>
        <w:jc w:val="both"/>
        <w:rPr>
          <w:rFonts w:ascii="Garamond" w:hAnsi="Garamond"/>
          <w:i/>
        </w:rPr>
      </w:pPr>
    </w:p>
    <w:p w14:paraId="6EB3B018" w14:textId="77777777" w:rsidR="00D37EA4" w:rsidRDefault="00D37EA4" w:rsidP="00D37EA4">
      <w:pPr>
        <w:jc w:val="both"/>
        <w:rPr>
          <w:rFonts w:ascii="Garamond" w:hAnsi="Garamond"/>
        </w:rPr>
      </w:pPr>
      <w:r>
        <w:rPr>
          <w:rFonts w:ascii="Garamond" w:hAnsi="Garamond"/>
        </w:rPr>
        <w:t>4.) Jelen módosítás a Piacüzemeltetési Szabályzat egyéb rendelkezéseit nem érinti, azok változatlanul hatályban maradnak.</w:t>
      </w:r>
    </w:p>
    <w:p w14:paraId="7E778971" w14:textId="77777777" w:rsidR="00D37EA4" w:rsidRDefault="00D37EA4" w:rsidP="00D37EA4">
      <w:pPr>
        <w:ind w:left="360"/>
        <w:jc w:val="both"/>
        <w:rPr>
          <w:rFonts w:ascii="Garamond" w:hAnsi="Garamond"/>
        </w:rPr>
      </w:pPr>
    </w:p>
    <w:p w14:paraId="4AE0B6A7" w14:textId="77777777" w:rsidR="00D37EA4" w:rsidRPr="00F834C3" w:rsidRDefault="00D37EA4" w:rsidP="00D37EA4">
      <w:pPr>
        <w:spacing w:line="360" w:lineRule="auto"/>
        <w:rPr>
          <w:rFonts w:ascii="Garamond" w:hAnsi="Garamond"/>
        </w:rPr>
      </w:pPr>
      <w:r w:rsidRPr="00F834C3">
        <w:rPr>
          <w:rFonts w:ascii="Garamond" w:hAnsi="Garamond"/>
        </w:rPr>
        <w:t>Derecske, 202</w:t>
      </w:r>
      <w:r>
        <w:rPr>
          <w:rFonts w:ascii="Garamond" w:hAnsi="Garamond"/>
        </w:rPr>
        <w:t>3. február 14.</w:t>
      </w:r>
    </w:p>
    <w:p w14:paraId="29CBEF39" w14:textId="77777777" w:rsidR="00D37EA4" w:rsidRPr="00F834C3" w:rsidRDefault="00D37EA4" w:rsidP="00D37EA4">
      <w:pPr>
        <w:spacing w:line="0" w:lineRule="atLeast"/>
        <w:rPr>
          <w:rFonts w:ascii="Garamond" w:hAnsi="Garamond"/>
        </w:rPr>
      </w:pPr>
      <w:r w:rsidRPr="00F834C3">
        <w:rPr>
          <w:rFonts w:ascii="Garamond" w:hAnsi="Garamond"/>
        </w:rPr>
        <w:tab/>
      </w:r>
      <w:r w:rsidRPr="00F834C3">
        <w:rPr>
          <w:rFonts w:ascii="Garamond" w:hAnsi="Garamond"/>
        </w:rPr>
        <w:tab/>
      </w:r>
      <w:r w:rsidRPr="00F834C3">
        <w:rPr>
          <w:rFonts w:ascii="Garamond" w:hAnsi="Garamond"/>
        </w:rPr>
        <w:tab/>
      </w:r>
      <w:r w:rsidRPr="00F834C3">
        <w:rPr>
          <w:rFonts w:ascii="Garamond" w:hAnsi="Garamond"/>
        </w:rPr>
        <w:tab/>
      </w:r>
      <w:r w:rsidRPr="00F834C3">
        <w:rPr>
          <w:rFonts w:ascii="Garamond" w:hAnsi="Garamond"/>
        </w:rPr>
        <w:tab/>
      </w:r>
      <w:r w:rsidRPr="00F834C3">
        <w:rPr>
          <w:rFonts w:ascii="Garamond" w:hAnsi="Garamond"/>
        </w:rPr>
        <w:tab/>
      </w:r>
      <w:r w:rsidRPr="00F834C3">
        <w:rPr>
          <w:rFonts w:ascii="Garamond" w:hAnsi="Garamond"/>
        </w:rPr>
        <w:tab/>
      </w:r>
      <w:r w:rsidRPr="00F834C3">
        <w:rPr>
          <w:rFonts w:ascii="Garamond" w:hAnsi="Garamond"/>
        </w:rPr>
        <w:tab/>
      </w:r>
      <w:r w:rsidRPr="00F834C3">
        <w:rPr>
          <w:rFonts w:ascii="Garamond" w:hAnsi="Garamond"/>
        </w:rPr>
        <w:tab/>
        <w:t xml:space="preserve">  Rácz Anikó</w:t>
      </w:r>
    </w:p>
    <w:p w14:paraId="0FA52D49" w14:textId="77777777" w:rsidR="00D37EA4" w:rsidRPr="00F834C3" w:rsidRDefault="00D37EA4" w:rsidP="00D37EA4">
      <w:pPr>
        <w:pStyle w:val="Listaszerbekezds"/>
        <w:spacing w:line="0" w:lineRule="atLeast"/>
        <w:rPr>
          <w:rFonts w:ascii="Garamond" w:hAnsi="Garamond"/>
        </w:rPr>
      </w:pPr>
      <w:r w:rsidRPr="00F834C3">
        <w:rPr>
          <w:rFonts w:ascii="Garamond" w:hAnsi="Garamond"/>
        </w:rPr>
        <w:t xml:space="preserve">                                   </w:t>
      </w:r>
      <w:r w:rsidRPr="00F834C3">
        <w:rPr>
          <w:rFonts w:ascii="Garamond" w:hAnsi="Garamond"/>
        </w:rPr>
        <w:tab/>
      </w:r>
      <w:r w:rsidRPr="00F834C3">
        <w:rPr>
          <w:rFonts w:ascii="Garamond" w:hAnsi="Garamond"/>
        </w:rPr>
        <w:tab/>
      </w:r>
      <w:r w:rsidRPr="00F834C3">
        <w:rPr>
          <w:rFonts w:ascii="Garamond" w:hAnsi="Garamond"/>
        </w:rPr>
        <w:tab/>
      </w:r>
      <w:r w:rsidRPr="00F834C3">
        <w:rPr>
          <w:rFonts w:ascii="Garamond" w:hAnsi="Garamond"/>
        </w:rPr>
        <w:tab/>
      </w:r>
      <w:r w:rsidRPr="00F834C3">
        <w:rPr>
          <w:rFonts w:ascii="Garamond" w:hAnsi="Garamond"/>
        </w:rPr>
        <w:tab/>
      </w:r>
      <w:r w:rsidRPr="00F834C3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>p</w:t>
      </w:r>
      <w:r w:rsidRPr="00F834C3">
        <w:rPr>
          <w:rFonts w:ascii="Garamond" w:hAnsi="Garamond"/>
        </w:rPr>
        <w:t>olgármester</w:t>
      </w:r>
    </w:p>
    <w:p w14:paraId="4EC6F940" w14:textId="77777777" w:rsidR="00D37EA4" w:rsidRPr="00F834C3" w:rsidRDefault="00D37EA4" w:rsidP="00D37EA4">
      <w:pPr>
        <w:pStyle w:val="Listaszerbekezds"/>
        <w:spacing w:line="0" w:lineRule="atLeast"/>
        <w:rPr>
          <w:rFonts w:ascii="Garamond" w:hAnsi="Garamond"/>
        </w:rPr>
      </w:pPr>
    </w:p>
    <w:p w14:paraId="4254DAC6" w14:textId="77777777" w:rsidR="00D37EA4" w:rsidRPr="00F834C3" w:rsidRDefault="00D37EA4" w:rsidP="00D37EA4">
      <w:pPr>
        <w:pStyle w:val="Listaszerbekezds"/>
        <w:spacing w:line="0" w:lineRule="atLeast"/>
        <w:rPr>
          <w:rFonts w:ascii="Garamond" w:hAnsi="Garamond"/>
        </w:rPr>
      </w:pPr>
    </w:p>
    <w:p w14:paraId="4C59C58E" w14:textId="77777777" w:rsidR="00D37EA4" w:rsidRPr="00F834C3" w:rsidRDefault="00D37EA4" w:rsidP="00D37EA4">
      <w:pPr>
        <w:pStyle w:val="Listaszerbekezds"/>
        <w:rPr>
          <w:rFonts w:ascii="Garamond" w:hAnsi="Garamond"/>
        </w:rPr>
      </w:pPr>
    </w:p>
    <w:p w14:paraId="2AFCBA72" w14:textId="77777777" w:rsidR="00D37EA4" w:rsidRDefault="00D37EA4" w:rsidP="00D37EA4">
      <w:pPr>
        <w:jc w:val="right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2. számú melléklet</w:t>
      </w:r>
    </w:p>
    <w:p w14:paraId="3C89636F" w14:textId="77777777" w:rsidR="00D37EA4" w:rsidRDefault="00D37EA4" w:rsidP="00D37EA4">
      <w:pPr>
        <w:jc w:val="center"/>
        <w:rPr>
          <w:rFonts w:ascii="Garamond" w:hAnsi="Garamond"/>
          <w:b/>
        </w:rPr>
      </w:pPr>
    </w:p>
    <w:p w14:paraId="7DB85FC1" w14:textId="77777777" w:rsidR="00D37EA4" w:rsidRDefault="00D37EA4" w:rsidP="00D37EA4">
      <w:pPr>
        <w:jc w:val="center"/>
      </w:pPr>
      <w:r>
        <w:rPr>
          <w:rFonts w:ascii="Garamond" w:hAnsi="Garamond"/>
          <w:b/>
        </w:rPr>
        <w:t>HÁZIREND</w:t>
      </w:r>
    </w:p>
    <w:p w14:paraId="253E656D" w14:textId="77777777" w:rsidR="00D37EA4" w:rsidRDefault="00D37EA4" w:rsidP="00D37EA4">
      <w:pPr>
        <w:pStyle w:val="Listaszerbekezds"/>
        <w:jc w:val="center"/>
      </w:pPr>
      <w:r>
        <w:rPr>
          <w:rFonts w:ascii="Garamond" w:hAnsi="Garamond"/>
          <w:b/>
        </w:rPr>
        <w:t>2. számú módosítása</w:t>
      </w:r>
    </w:p>
    <w:p w14:paraId="65C5D93E" w14:textId="77777777" w:rsidR="00D37EA4" w:rsidRDefault="00D37EA4" w:rsidP="00D37EA4">
      <w:pPr>
        <w:jc w:val="center"/>
        <w:rPr>
          <w:rFonts w:ascii="Garamond" w:hAnsi="Garamond"/>
          <w:b/>
        </w:rPr>
      </w:pPr>
    </w:p>
    <w:p w14:paraId="722C06C6" w14:textId="77777777" w:rsidR="00D37EA4" w:rsidRDefault="00D37EA4" w:rsidP="00D37EA4">
      <w:pPr>
        <w:jc w:val="both"/>
        <w:rPr>
          <w:rFonts w:ascii="Garamond" w:hAnsi="Garamond" w:cs="TimesNewRomanPS-BoldMT"/>
          <w:bCs/>
          <w:color w:val="000000"/>
        </w:rPr>
      </w:pPr>
      <w:r>
        <w:rPr>
          <w:rFonts w:ascii="Garamond" w:hAnsi="Garamond" w:cs="TimesNewRomanPS-BoldMT"/>
          <w:bCs/>
          <w:color w:val="000000"/>
        </w:rPr>
        <w:t>Derecske Város Önkormányzatának Képviselő-testülete a 171/2022. (V. 26.) KT számú határozatával elfogadta a</w:t>
      </w:r>
      <w:r>
        <w:rPr>
          <w:rFonts w:ascii="Garamond" w:hAnsi="Garamond"/>
          <w:shd w:val="clear" w:color="auto" w:fill="FFFFFF"/>
          <w:lang w:val="en-US"/>
        </w:rPr>
        <w:t xml:space="preserve"> 4130 Derecske, Makkay János </w:t>
      </w:r>
      <w:proofErr w:type="spellStart"/>
      <w:r>
        <w:rPr>
          <w:rFonts w:ascii="Garamond" w:hAnsi="Garamond"/>
          <w:shd w:val="clear" w:color="auto" w:fill="FFFFFF"/>
          <w:lang w:val="en-US"/>
        </w:rPr>
        <w:t>tér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74. </w:t>
      </w:r>
      <w:proofErr w:type="spellStart"/>
      <w:r>
        <w:rPr>
          <w:rFonts w:ascii="Garamond" w:hAnsi="Garamond"/>
          <w:shd w:val="clear" w:color="auto" w:fill="FFFFFF"/>
          <w:lang w:val="en-US"/>
        </w:rPr>
        <w:t>és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75. </w:t>
      </w:r>
      <w:proofErr w:type="spellStart"/>
      <w:r>
        <w:rPr>
          <w:rFonts w:ascii="Garamond" w:hAnsi="Garamond"/>
          <w:shd w:val="clear" w:color="auto" w:fill="FFFFFF"/>
          <w:lang w:val="en-US"/>
        </w:rPr>
        <w:t>helyrajzi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szám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alatti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önkormányzati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tulajdonú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ingatlanon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lév</w:t>
      </w:r>
      <w:proofErr w:type="spellEnd"/>
      <w:r>
        <w:rPr>
          <w:rFonts w:ascii="Garamond" w:hAnsi="Garamond"/>
          <w:shd w:val="clear" w:color="auto" w:fill="FFFFFF"/>
        </w:rPr>
        <w:t xml:space="preserve">ő Piaccsarnokban, illetve a Piaccsarnok körüli területen </w:t>
      </w:r>
      <w:r>
        <w:rPr>
          <w:rFonts w:ascii="Garamond" w:hAnsi="Garamond"/>
        </w:rPr>
        <w:t>üzemeltetett Derecskei Városi és Derecskei Termelői Piacokra</w:t>
      </w:r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vonatkozó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Házirendet</w:t>
      </w:r>
      <w:proofErr w:type="spellEnd"/>
      <w:r>
        <w:rPr>
          <w:rFonts w:ascii="Garamond" w:hAnsi="Garamond" w:cs="TimesNewRomanPS-BoldMT"/>
          <w:bCs/>
          <w:color w:val="000000"/>
        </w:rPr>
        <w:t>. A Házirendet a Képviselő-testület a 317/2022. (XI. 24.) KT számú határozatával módosította.</w:t>
      </w:r>
    </w:p>
    <w:p w14:paraId="1E0CBF4F" w14:textId="77777777" w:rsidR="00D37EA4" w:rsidRDefault="00D37EA4" w:rsidP="00D37EA4">
      <w:pPr>
        <w:jc w:val="both"/>
        <w:rPr>
          <w:rFonts w:ascii="Garamond" w:hAnsi="Garamond" w:cs="TimesNewRomanPS-BoldMT"/>
          <w:bCs/>
          <w:color w:val="000000"/>
        </w:rPr>
      </w:pPr>
    </w:p>
    <w:p w14:paraId="6A140A65" w14:textId="77777777" w:rsidR="00D37EA4" w:rsidRDefault="00D37EA4" w:rsidP="00D37EA4">
      <w:pPr>
        <w:jc w:val="both"/>
        <w:rPr>
          <w:rFonts w:ascii="Garamond" w:hAnsi="Garamond" w:cs="TimesNewRomanPS-BoldMT"/>
          <w:bCs/>
          <w:color w:val="000000"/>
        </w:rPr>
      </w:pPr>
      <w:r>
        <w:rPr>
          <w:rFonts w:ascii="Garamond" w:hAnsi="Garamond" w:cs="TimesNewRomanPS-BoldMT"/>
          <w:bCs/>
          <w:color w:val="000000"/>
        </w:rPr>
        <w:t xml:space="preserve">Derecske Város Önkormányzata Képviselő-testülete a Házirendet </w:t>
      </w:r>
      <w:r w:rsidRPr="00117F80">
        <w:rPr>
          <w:rFonts w:ascii="Garamond" w:hAnsi="Garamond" w:cs="TimesNewRomanPS-BoldMT"/>
          <w:b/>
          <w:bCs/>
          <w:color w:val="000000"/>
        </w:rPr>
        <w:t>2023. március 1. napjától</w:t>
      </w:r>
      <w:r>
        <w:rPr>
          <w:rFonts w:ascii="Garamond" w:hAnsi="Garamond" w:cs="TimesNewRomanPS-BoldMT"/>
          <w:bCs/>
          <w:color w:val="000000"/>
        </w:rPr>
        <w:t xml:space="preserve"> történő hatályba lépéssel az alábbiak szerint módosítja:</w:t>
      </w:r>
    </w:p>
    <w:p w14:paraId="1DDFB696" w14:textId="77777777" w:rsidR="00D37EA4" w:rsidRDefault="00D37EA4" w:rsidP="00D37EA4">
      <w:pPr>
        <w:jc w:val="both"/>
        <w:rPr>
          <w:rFonts w:ascii="Garamond" w:hAnsi="Garamond" w:cs="TimesNewRomanPS-BoldMT"/>
          <w:bCs/>
          <w:color w:val="000000"/>
        </w:rPr>
      </w:pPr>
    </w:p>
    <w:p w14:paraId="2A6C4F91" w14:textId="77777777" w:rsidR="00D37EA4" w:rsidRPr="00AF7E3E" w:rsidRDefault="00D37EA4" w:rsidP="00D37EA4">
      <w:pPr>
        <w:jc w:val="both"/>
        <w:rPr>
          <w:rFonts w:ascii="Garamond" w:hAnsi="Garamond" w:cs="TimesNewRomanPSMT"/>
          <w:color w:val="000000"/>
        </w:rPr>
      </w:pPr>
      <w:r>
        <w:rPr>
          <w:rFonts w:ascii="Garamond" w:hAnsi="Garamond" w:cs="TimesNewRomanPSMT"/>
          <w:color w:val="000000"/>
        </w:rPr>
        <w:t xml:space="preserve">1.) </w:t>
      </w:r>
      <w:r w:rsidRPr="00AF7E3E">
        <w:rPr>
          <w:rFonts w:ascii="Garamond" w:hAnsi="Garamond" w:cs="TimesNewRomanPSMT"/>
          <w:color w:val="000000"/>
        </w:rPr>
        <w:t xml:space="preserve">A Házirend 3. pontja helyébe az alábbi rendelkezés lép: </w:t>
      </w:r>
    </w:p>
    <w:p w14:paraId="18353490" w14:textId="77777777" w:rsidR="00D37EA4" w:rsidRDefault="00D37EA4" w:rsidP="00D37EA4">
      <w:pPr>
        <w:rPr>
          <w:rFonts w:ascii="Garamond" w:hAnsi="Garamond"/>
          <w:b/>
          <w:i/>
        </w:rPr>
      </w:pPr>
    </w:p>
    <w:p w14:paraId="4C2E2558" w14:textId="77777777" w:rsidR="00D37EA4" w:rsidRPr="00AF7E3E" w:rsidRDefault="00D37EA4" w:rsidP="00D37EA4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„3.) </w:t>
      </w:r>
      <w:r w:rsidRPr="00AF7E3E">
        <w:rPr>
          <w:rFonts w:ascii="Garamond" w:hAnsi="Garamond"/>
          <w:b/>
          <w:i/>
        </w:rPr>
        <w:t>A Piacok nyitvatartási rendje</w:t>
      </w:r>
    </w:p>
    <w:p w14:paraId="215B812E" w14:textId="77777777" w:rsidR="00D37EA4" w:rsidRDefault="00D37EA4" w:rsidP="00D37EA4">
      <w:pPr>
        <w:jc w:val="both"/>
        <w:rPr>
          <w:rFonts w:ascii="Garamond" w:hAnsi="Garamond"/>
          <w:i/>
        </w:rPr>
      </w:pPr>
    </w:p>
    <w:p w14:paraId="4E777DE1" w14:textId="77777777" w:rsidR="00D37EA4" w:rsidRDefault="00D37EA4" w:rsidP="00D37EA4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A Piacok nyitvatartási ideje január 1-től december 31-ig: </w:t>
      </w:r>
    </w:p>
    <w:p w14:paraId="5924F51B" w14:textId="77777777" w:rsidR="00D37EA4" w:rsidRDefault="00D37EA4" w:rsidP="00D37EA4">
      <w:p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Téli </w:t>
      </w:r>
      <w:proofErr w:type="gramStart"/>
      <w:r>
        <w:rPr>
          <w:rFonts w:ascii="Garamond" w:hAnsi="Garamond"/>
          <w:b/>
          <w:i/>
        </w:rPr>
        <w:t>nyitva tartás</w:t>
      </w:r>
      <w:proofErr w:type="gramEnd"/>
      <w:r>
        <w:rPr>
          <w:rFonts w:ascii="Garamond" w:hAnsi="Garamond"/>
          <w:b/>
          <w:i/>
        </w:rPr>
        <w:t xml:space="preserve">: </w:t>
      </w:r>
    </w:p>
    <w:p w14:paraId="79DBFAE0" w14:textId="77777777" w:rsidR="00D37EA4" w:rsidRDefault="00D37EA4" w:rsidP="00D37EA4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December 1. és </w:t>
      </w:r>
      <w:proofErr w:type="gramStart"/>
      <w:r>
        <w:rPr>
          <w:rFonts w:ascii="Garamond" w:hAnsi="Garamond"/>
          <w:i/>
        </w:rPr>
        <w:t>Február</w:t>
      </w:r>
      <w:proofErr w:type="gramEnd"/>
      <w:r>
        <w:rPr>
          <w:rFonts w:ascii="Garamond" w:hAnsi="Garamond"/>
          <w:i/>
        </w:rPr>
        <w:t xml:space="preserve"> 28. közötti időszak</w:t>
      </w:r>
    </w:p>
    <w:p w14:paraId="07345D10" w14:textId="77777777" w:rsidR="00D37EA4" w:rsidRDefault="00D37EA4" w:rsidP="00D37EA4">
      <w:pPr>
        <w:ind w:left="708" w:firstLine="708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Derecskei Városi Piac: </w:t>
      </w:r>
    </w:p>
    <w:p w14:paraId="7EE2E1AF" w14:textId="77777777" w:rsidR="00D37EA4" w:rsidRDefault="00D37EA4" w:rsidP="00D37EA4">
      <w:pPr>
        <w:ind w:left="708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  <w:shd w:val="clear" w:color="auto" w:fill="FFFFFF"/>
        </w:rPr>
        <w:t>Minden héten pénteken 5.30-10.00 óra között.</w:t>
      </w:r>
    </w:p>
    <w:p w14:paraId="60F90396" w14:textId="77777777" w:rsidR="00D37EA4" w:rsidRDefault="00D37EA4" w:rsidP="00D37EA4">
      <w:pPr>
        <w:ind w:left="708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Ünnepnapokon zárva. </w:t>
      </w:r>
    </w:p>
    <w:p w14:paraId="4C0B8C00" w14:textId="77777777" w:rsidR="00D37EA4" w:rsidRDefault="00D37EA4" w:rsidP="00D37EA4">
      <w:pPr>
        <w:ind w:left="708" w:firstLine="708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Derecskei Termelői Piac:</w:t>
      </w:r>
    </w:p>
    <w:p w14:paraId="7206B529" w14:textId="77777777" w:rsidR="00D37EA4" w:rsidRDefault="00D37EA4" w:rsidP="00D37EA4">
      <w:pPr>
        <w:pStyle w:val="Standard"/>
        <w:ind w:left="708" w:firstLine="708"/>
        <w:jc w:val="both"/>
        <w:rPr>
          <w:rFonts w:ascii="Garamond" w:hAnsi="Garamond"/>
          <w:i/>
        </w:rPr>
      </w:pPr>
      <w:proofErr w:type="spellStart"/>
      <w:r>
        <w:rPr>
          <w:rFonts w:ascii="Garamond" w:hAnsi="Garamond"/>
          <w:i/>
          <w:shd w:val="clear" w:color="auto" w:fill="FFFFFF"/>
        </w:rPr>
        <w:t>Március</w:t>
      </w:r>
      <w:proofErr w:type="spellEnd"/>
      <w:r>
        <w:rPr>
          <w:rFonts w:ascii="Garamond" w:hAnsi="Garamond"/>
          <w:i/>
          <w:shd w:val="clear" w:color="auto" w:fill="FFFFFF"/>
        </w:rPr>
        <w:t xml:space="preserve"> 8-tól </w:t>
      </w:r>
      <w:proofErr w:type="spellStart"/>
      <w:r>
        <w:rPr>
          <w:rFonts w:ascii="Garamond" w:hAnsi="Garamond"/>
          <w:i/>
          <w:shd w:val="clear" w:color="auto" w:fill="FFFFFF"/>
        </w:rPr>
        <w:t>kéthetente</w:t>
      </w:r>
      <w:proofErr w:type="spellEnd"/>
      <w:r>
        <w:rPr>
          <w:rFonts w:ascii="Garamond" w:hAnsi="Garamond"/>
          <w:i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i/>
          <w:shd w:val="clear" w:color="auto" w:fill="FFFFFF"/>
        </w:rPr>
        <w:t>szerdán</w:t>
      </w:r>
      <w:proofErr w:type="spellEnd"/>
      <w:r>
        <w:rPr>
          <w:rFonts w:ascii="Garamond" w:hAnsi="Garamond"/>
          <w:i/>
          <w:shd w:val="clear" w:color="auto" w:fill="FFFFFF"/>
        </w:rPr>
        <w:t xml:space="preserve"> 16.00-19.00 </w:t>
      </w:r>
      <w:proofErr w:type="spellStart"/>
      <w:r>
        <w:rPr>
          <w:rFonts w:ascii="Garamond" w:hAnsi="Garamond"/>
          <w:i/>
          <w:shd w:val="clear" w:color="auto" w:fill="FFFFFF"/>
        </w:rPr>
        <w:t>óra</w:t>
      </w:r>
      <w:proofErr w:type="spellEnd"/>
      <w:r>
        <w:rPr>
          <w:rFonts w:ascii="Garamond" w:hAnsi="Garamond"/>
          <w:i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i/>
          <w:shd w:val="clear" w:color="auto" w:fill="FFFFFF"/>
        </w:rPr>
        <w:t>között</w:t>
      </w:r>
      <w:proofErr w:type="spellEnd"/>
      <w:r>
        <w:rPr>
          <w:rFonts w:ascii="Garamond" w:hAnsi="Garamond"/>
          <w:i/>
          <w:shd w:val="clear" w:color="auto" w:fill="FFFFFF"/>
        </w:rPr>
        <w:t>.</w:t>
      </w:r>
    </w:p>
    <w:p w14:paraId="0660EBF2" w14:textId="77777777" w:rsidR="00D37EA4" w:rsidRDefault="00D37EA4" w:rsidP="00D37EA4">
      <w:pPr>
        <w:ind w:left="708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Ünnepnapokon zárva. </w:t>
      </w:r>
    </w:p>
    <w:p w14:paraId="4F4854BE" w14:textId="77777777" w:rsidR="00D37EA4" w:rsidRDefault="00D37EA4" w:rsidP="00D37EA4">
      <w:pPr>
        <w:ind w:right="1134"/>
        <w:jc w:val="both"/>
        <w:rPr>
          <w:rFonts w:ascii="Garamond" w:eastAsia="Times New Roman" w:hAnsi="Garamond" w:cs="Times New Roman"/>
          <w:b/>
          <w:i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i/>
          <w:color w:val="000000"/>
          <w:lang w:eastAsia="hu-HU"/>
        </w:rPr>
        <w:t xml:space="preserve">Nyári </w:t>
      </w:r>
      <w:proofErr w:type="gramStart"/>
      <w:r>
        <w:rPr>
          <w:rFonts w:ascii="Garamond" w:eastAsia="Times New Roman" w:hAnsi="Garamond" w:cs="Times New Roman"/>
          <w:b/>
          <w:i/>
          <w:color w:val="000000"/>
          <w:lang w:eastAsia="hu-HU"/>
        </w:rPr>
        <w:t>nyitva tartás</w:t>
      </w:r>
      <w:proofErr w:type="gramEnd"/>
      <w:r>
        <w:rPr>
          <w:rFonts w:ascii="Garamond" w:eastAsia="Times New Roman" w:hAnsi="Garamond" w:cs="Times New Roman"/>
          <w:b/>
          <w:i/>
          <w:color w:val="000000"/>
          <w:lang w:eastAsia="hu-HU"/>
        </w:rPr>
        <w:t>:</w:t>
      </w:r>
    </w:p>
    <w:p w14:paraId="24E7CED9" w14:textId="77777777" w:rsidR="00D37EA4" w:rsidRDefault="00D37EA4" w:rsidP="00D37EA4">
      <w:pPr>
        <w:ind w:right="1134"/>
        <w:jc w:val="both"/>
        <w:rPr>
          <w:rFonts w:ascii="Garamond" w:eastAsia="Times New Roman" w:hAnsi="Garamond" w:cs="Times New Roman"/>
          <w:b/>
          <w:i/>
          <w:color w:val="000000"/>
          <w:lang w:eastAsia="hu-HU"/>
        </w:rPr>
      </w:pPr>
      <w:r>
        <w:rPr>
          <w:rFonts w:ascii="Garamond" w:hAnsi="Garamond"/>
          <w:i/>
        </w:rPr>
        <w:t xml:space="preserve">Március 1. és </w:t>
      </w:r>
      <w:proofErr w:type="gramStart"/>
      <w:r>
        <w:rPr>
          <w:rFonts w:ascii="Garamond" w:hAnsi="Garamond"/>
          <w:i/>
        </w:rPr>
        <w:t>November</w:t>
      </w:r>
      <w:proofErr w:type="gramEnd"/>
      <w:r>
        <w:rPr>
          <w:rFonts w:ascii="Garamond" w:hAnsi="Garamond"/>
          <w:i/>
        </w:rPr>
        <w:t xml:space="preserve"> 30. közötti időszak</w:t>
      </w:r>
    </w:p>
    <w:p w14:paraId="6BF71BCB" w14:textId="77777777" w:rsidR="00D37EA4" w:rsidRDefault="00D37EA4" w:rsidP="00D37EA4">
      <w:pPr>
        <w:ind w:left="708" w:firstLine="708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Derecskei Városi Piac: </w:t>
      </w:r>
    </w:p>
    <w:p w14:paraId="01F22719" w14:textId="77777777" w:rsidR="00D37EA4" w:rsidRDefault="00D37EA4" w:rsidP="00D37EA4">
      <w:pPr>
        <w:ind w:left="708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  <w:shd w:val="clear" w:color="auto" w:fill="FFFFFF"/>
        </w:rPr>
        <w:t>Minden héten pénteken 5.30-10.00 és szombaton 6.00-12.00 óra között.</w:t>
      </w:r>
    </w:p>
    <w:p w14:paraId="41D2905F" w14:textId="77777777" w:rsidR="00D37EA4" w:rsidRDefault="00D37EA4" w:rsidP="00D37EA4">
      <w:pPr>
        <w:ind w:left="708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Ünnepnapokon zárva. </w:t>
      </w:r>
    </w:p>
    <w:p w14:paraId="45F95F62" w14:textId="77777777" w:rsidR="00D37EA4" w:rsidRDefault="00D37EA4" w:rsidP="00D37EA4">
      <w:pPr>
        <w:ind w:left="708" w:firstLine="708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Derecskei Termelői Piac:</w:t>
      </w:r>
    </w:p>
    <w:p w14:paraId="0ACD1F67" w14:textId="77777777" w:rsidR="00D37EA4" w:rsidRDefault="00D37EA4" w:rsidP="00D37EA4">
      <w:pPr>
        <w:pStyle w:val="Standard"/>
        <w:ind w:left="708" w:firstLine="708"/>
        <w:jc w:val="both"/>
        <w:rPr>
          <w:rFonts w:ascii="Garamond" w:hAnsi="Garamond"/>
          <w:i/>
        </w:rPr>
      </w:pPr>
      <w:proofErr w:type="spellStart"/>
      <w:r>
        <w:rPr>
          <w:rFonts w:ascii="Garamond" w:hAnsi="Garamond"/>
          <w:i/>
          <w:shd w:val="clear" w:color="auto" w:fill="FFFFFF"/>
        </w:rPr>
        <w:t>Március</w:t>
      </w:r>
      <w:proofErr w:type="spellEnd"/>
      <w:r>
        <w:rPr>
          <w:rFonts w:ascii="Garamond" w:hAnsi="Garamond"/>
          <w:i/>
          <w:shd w:val="clear" w:color="auto" w:fill="FFFFFF"/>
        </w:rPr>
        <w:t xml:space="preserve"> 8-tól, </w:t>
      </w:r>
      <w:proofErr w:type="spellStart"/>
      <w:r>
        <w:rPr>
          <w:rFonts w:ascii="Garamond" w:hAnsi="Garamond"/>
          <w:i/>
          <w:shd w:val="clear" w:color="auto" w:fill="FFFFFF"/>
        </w:rPr>
        <w:t>kéthetente</w:t>
      </w:r>
      <w:proofErr w:type="spellEnd"/>
      <w:r>
        <w:rPr>
          <w:rFonts w:ascii="Garamond" w:hAnsi="Garamond"/>
          <w:i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i/>
          <w:shd w:val="clear" w:color="auto" w:fill="FFFFFF"/>
        </w:rPr>
        <w:t>szerdán</w:t>
      </w:r>
      <w:proofErr w:type="spellEnd"/>
      <w:r>
        <w:rPr>
          <w:rFonts w:ascii="Garamond" w:hAnsi="Garamond"/>
          <w:i/>
          <w:shd w:val="clear" w:color="auto" w:fill="FFFFFF"/>
        </w:rPr>
        <w:t xml:space="preserve"> 16.00-19.00 </w:t>
      </w:r>
      <w:proofErr w:type="spellStart"/>
      <w:r>
        <w:rPr>
          <w:rFonts w:ascii="Garamond" w:hAnsi="Garamond"/>
          <w:i/>
          <w:shd w:val="clear" w:color="auto" w:fill="FFFFFF"/>
        </w:rPr>
        <w:t>óra</w:t>
      </w:r>
      <w:proofErr w:type="spellEnd"/>
      <w:r>
        <w:rPr>
          <w:rFonts w:ascii="Garamond" w:hAnsi="Garamond"/>
          <w:i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i/>
          <w:shd w:val="clear" w:color="auto" w:fill="FFFFFF"/>
        </w:rPr>
        <w:t>között</w:t>
      </w:r>
      <w:proofErr w:type="spellEnd"/>
      <w:r>
        <w:rPr>
          <w:rFonts w:ascii="Garamond" w:hAnsi="Garamond"/>
          <w:i/>
          <w:shd w:val="clear" w:color="auto" w:fill="FFFFFF"/>
        </w:rPr>
        <w:t>.</w:t>
      </w:r>
    </w:p>
    <w:p w14:paraId="7A3A5C00" w14:textId="77777777" w:rsidR="00D37EA4" w:rsidRDefault="00D37EA4" w:rsidP="00D37EA4">
      <w:pPr>
        <w:ind w:left="708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Ünnepnapokon zárva.” </w:t>
      </w:r>
    </w:p>
    <w:p w14:paraId="2BE864F0" w14:textId="77777777" w:rsidR="00D37EA4" w:rsidRDefault="00D37EA4" w:rsidP="00D37EA4">
      <w:pPr>
        <w:jc w:val="both"/>
        <w:rPr>
          <w:rFonts w:ascii="Garamond" w:hAnsi="Garamond"/>
          <w:i/>
        </w:rPr>
      </w:pPr>
    </w:p>
    <w:p w14:paraId="0D750543" w14:textId="77777777" w:rsidR="00D37EA4" w:rsidRDefault="00D37EA4" w:rsidP="00D37EA4">
      <w:pPr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i/>
        </w:rPr>
        <w:t xml:space="preserve">A kötelező </w:t>
      </w:r>
      <w:proofErr w:type="gramStart"/>
      <w:r>
        <w:rPr>
          <w:rFonts w:ascii="Garamond" w:hAnsi="Garamond"/>
          <w:i/>
        </w:rPr>
        <w:t>nyitva tartási</w:t>
      </w:r>
      <w:proofErr w:type="gramEnd"/>
      <w:r>
        <w:rPr>
          <w:rFonts w:ascii="Garamond" w:hAnsi="Garamond"/>
          <w:i/>
        </w:rPr>
        <w:t xml:space="preserve"> rendtől eltérni csak előre egyeztetett módon lehet. A </w:t>
      </w:r>
      <w:proofErr w:type="gramStart"/>
      <w:r>
        <w:rPr>
          <w:rFonts w:ascii="Garamond" w:hAnsi="Garamond"/>
          <w:i/>
        </w:rPr>
        <w:t>nyitva tartáson</w:t>
      </w:r>
      <w:proofErr w:type="gramEnd"/>
      <w:r>
        <w:rPr>
          <w:rFonts w:ascii="Garamond" w:hAnsi="Garamond"/>
          <w:i/>
        </w:rPr>
        <w:t>, illetőleg technikai időn túl bérlő, vagy harmadik fél (például szolgáltató karbantartó cégek) csak az Üzemeltető engedélyével tartózkodhat.”</w:t>
      </w:r>
    </w:p>
    <w:p w14:paraId="5D57860C" w14:textId="77777777" w:rsidR="00D37EA4" w:rsidRDefault="00D37EA4" w:rsidP="00D37EA4">
      <w:pPr>
        <w:jc w:val="both"/>
        <w:rPr>
          <w:rFonts w:ascii="Garamond" w:hAnsi="Garamond"/>
        </w:rPr>
      </w:pPr>
    </w:p>
    <w:p w14:paraId="01BE68BC" w14:textId="77777777" w:rsidR="00D37EA4" w:rsidRDefault="00D37EA4" w:rsidP="00D37EA4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2.) A Házirend 10. pontjának második bekezdése a következő szöveggel kiegészül:</w:t>
      </w:r>
    </w:p>
    <w:p w14:paraId="00C496C5" w14:textId="77777777" w:rsidR="00D37EA4" w:rsidRDefault="00D37EA4" w:rsidP="00D37EA4">
      <w:pPr>
        <w:jc w:val="both"/>
        <w:rPr>
          <w:rFonts w:ascii="Garamond" w:hAnsi="Garamond"/>
        </w:rPr>
      </w:pPr>
    </w:p>
    <w:p w14:paraId="10D8A5F7" w14:textId="77777777" w:rsidR="00D37EA4" w:rsidRPr="000425B5" w:rsidRDefault="00D37EA4" w:rsidP="00D37EA4">
      <w:pPr>
        <w:jc w:val="both"/>
        <w:rPr>
          <w:rFonts w:ascii="Garamond" w:hAnsi="Garamond"/>
          <w:i/>
        </w:rPr>
      </w:pPr>
      <w:r>
        <w:rPr>
          <w:rFonts w:ascii="Garamond" w:hAnsi="Garamond" w:cs="TimesNewRomanPSMT"/>
          <w:b/>
          <w:i/>
          <w:color w:val="000000"/>
        </w:rPr>
        <w:t>„</w:t>
      </w:r>
      <w:r w:rsidRPr="00232C8F">
        <w:rPr>
          <w:rFonts w:ascii="Garamond" w:hAnsi="Garamond" w:cs="TimesNewRomanPSMT"/>
          <w:b/>
          <w:i/>
          <w:color w:val="000000"/>
        </w:rPr>
        <w:t xml:space="preserve">A Piacok </w:t>
      </w:r>
      <w:proofErr w:type="spellStart"/>
      <w:r w:rsidRPr="00232C8F">
        <w:rPr>
          <w:rFonts w:ascii="Garamond" w:hAnsi="Garamond" w:cs="TimesNewRomanPSMT"/>
          <w:b/>
          <w:i/>
          <w:color w:val="000000"/>
        </w:rPr>
        <w:t>nyitvatartásának</w:t>
      </w:r>
      <w:proofErr w:type="spellEnd"/>
      <w:r w:rsidRPr="00232C8F">
        <w:rPr>
          <w:rFonts w:ascii="Garamond" w:hAnsi="Garamond" w:cs="TimesNewRomanPSMT"/>
          <w:b/>
          <w:i/>
          <w:color w:val="000000"/>
        </w:rPr>
        <w:t xml:space="preserve"> idejét és a Piacok rendjét Derecske Város Önkormányzatának Polgármestere jogosult meghatározni a hatályos jogszabályok és a mindenkori lakossági igények </w:t>
      </w:r>
      <w:proofErr w:type="gramStart"/>
      <w:r w:rsidRPr="00232C8F">
        <w:rPr>
          <w:rFonts w:ascii="Garamond" w:hAnsi="Garamond" w:cs="TimesNewRomanPSMT"/>
          <w:b/>
          <w:i/>
          <w:color w:val="000000"/>
        </w:rPr>
        <w:t>figyelembe vételével</w:t>
      </w:r>
      <w:proofErr w:type="gramEnd"/>
      <w:r>
        <w:rPr>
          <w:rFonts w:ascii="Garamond" w:hAnsi="Garamond" w:cs="TimesNewRomanPSMT"/>
          <w:b/>
          <w:i/>
          <w:color w:val="000000"/>
        </w:rPr>
        <w:t>.”</w:t>
      </w:r>
    </w:p>
    <w:p w14:paraId="6263A726" w14:textId="77777777" w:rsidR="00D37EA4" w:rsidRDefault="00D37EA4" w:rsidP="00D37EA4">
      <w:pPr>
        <w:jc w:val="both"/>
        <w:rPr>
          <w:rFonts w:ascii="Garamond" w:hAnsi="Garamond"/>
        </w:rPr>
      </w:pPr>
    </w:p>
    <w:p w14:paraId="24105340" w14:textId="77777777" w:rsidR="00D37EA4" w:rsidRDefault="00D37EA4" w:rsidP="00D37EA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3.) A Házirendet Derecske Város Önkormányzata Képviselő-testülete a 42/2023. (II. 14.) számú határozatával fogadta el.</w:t>
      </w:r>
    </w:p>
    <w:p w14:paraId="21568044" w14:textId="77777777" w:rsidR="00D37EA4" w:rsidRDefault="00D37EA4" w:rsidP="00D37EA4">
      <w:pPr>
        <w:jc w:val="both"/>
        <w:rPr>
          <w:rFonts w:ascii="Garamond" w:hAnsi="Garamond"/>
        </w:rPr>
      </w:pPr>
    </w:p>
    <w:p w14:paraId="0E836528" w14:textId="77777777" w:rsidR="00D37EA4" w:rsidRDefault="00D37EA4" w:rsidP="00D37EA4">
      <w:pPr>
        <w:jc w:val="both"/>
        <w:rPr>
          <w:rFonts w:ascii="Garamond" w:hAnsi="Garamond"/>
        </w:rPr>
      </w:pPr>
      <w:r>
        <w:rPr>
          <w:rFonts w:ascii="Garamond" w:hAnsi="Garamond"/>
        </w:rPr>
        <w:t>4.) Jelen módosítás a Házirend egyéb rendelkezéseit nem érinti, azok változatlanul hatályban maradnak.</w:t>
      </w:r>
    </w:p>
    <w:p w14:paraId="61CC68B3" w14:textId="77777777" w:rsidR="00D37EA4" w:rsidRDefault="00D37EA4" w:rsidP="00D37EA4">
      <w:pPr>
        <w:ind w:left="360"/>
        <w:jc w:val="both"/>
        <w:rPr>
          <w:rFonts w:ascii="Garamond" w:hAnsi="Garamond"/>
        </w:rPr>
      </w:pPr>
    </w:p>
    <w:p w14:paraId="79D98B91" w14:textId="77777777" w:rsidR="00D37EA4" w:rsidRDefault="00D37EA4" w:rsidP="00D37EA4">
      <w:pPr>
        <w:pStyle w:val="Listaszerbekezds"/>
        <w:rPr>
          <w:rFonts w:ascii="Garamond" w:hAnsi="Garamond"/>
        </w:rPr>
      </w:pPr>
    </w:p>
    <w:p w14:paraId="29CC3323" w14:textId="77777777" w:rsidR="00D37EA4" w:rsidRDefault="00D37EA4" w:rsidP="00D37EA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Derecske, 2023. február 14.</w:t>
      </w:r>
    </w:p>
    <w:p w14:paraId="19D28A21" w14:textId="77777777" w:rsidR="00D37EA4" w:rsidRDefault="00D37EA4" w:rsidP="00D37EA4">
      <w:pPr>
        <w:spacing w:line="0" w:lineRule="atLeas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Rácz Anikó</w:t>
      </w:r>
    </w:p>
    <w:p w14:paraId="3D09C13F" w14:textId="77777777" w:rsidR="00D37EA4" w:rsidRDefault="00D37EA4" w:rsidP="00D37EA4">
      <w:pPr>
        <w:pStyle w:val="Listaszerbekezds"/>
        <w:spacing w:line="0" w:lineRule="atLeast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polgármester</w:t>
      </w:r>
    </w:p>
    <w:p w14:paraId="3A475CA3" w14:textId="77777777" w:rsidR="00D37EA4" w:rsidRDefault="00D37EA4" w:rsidP="00D37EA4">
      <w:pPr>
        <w:pStyle w:val="Listaszerbekezds"/>
        <w:spacing w:line="0" w:lineRule="atLeast"/>
        <w:rPr>
          <w:rFonts w:ascii="Garamond" w:hAnsi="Garamond"/>
        </w:rPr>
      </w:pPr>
    </w:p>
    <w:p w14:paraId="5EB9AF61" w14:textId="77777777" w:rsidR="00D37EA4" w:rsidRDefault="00D37EA4" w:rsidP="00D37EA4">
      <w:pPr>
        <w:pStyle w:val="Listaszerbekezds"/>
        <w:spacing w:line="0" w:lineRule="atLeast"/>
        <w:ind w:left="1134" w:right="1134"/>
        <w:rPr>
          <w:rFonts w:ascii="Garamond" w:hAnsi="Garamond"/>
        </w:rPr>
      </w:pPr>
    </w:p>
    <w:p w14:paraId="148A1819" w14:textId="77777777" w:rsidR="00D37EA4" w:rsidRDefault="00D37EA4" w:rsidP="00D37EA4">
      <w:pPr>
        <w:rPr>
          <w:rFonts w:ascii="Garamond" w:hAnsi="Garamond"/>
        </w:rPr>
      </w:pPr>
    </w:p>
    <w:p w14:paraId="10CB343A" w14:textId="77777777" w:rsidR="00D37EA4" w:rsidRPr="001727C6" w:rsidRDefault="00D37EA4" w:rsidP="00D37EA4">
      <w:pPr>
        <w:rPr>
          <w:rFonts w:cs="Times New Roman"/>
        </w:rPr>
      </w:pPr>
    </w:p>
    <w:p w14:paraId="14C99058" w14:textId="77777777" w:rsidR="00D37EA4" w:rsidRDefault="00D37EA4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13B33A1E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5DC94293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</w:rPr>
      </w:pPr>
    </w:p>
    <w:p w14:paraId="0D0BEBA7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1D5C2EE0" w14:textId="77777777" w:rsidR="00D37EA4" w:rsidRPr="00D86F5A" w:rsidRDefault="00D37EA4" w:rsidP="00D37EA4">
      <w:pPr>
        <w:rPr>
          <w:rFonts w:eastAsia="Tahoma" w:cs="Times New Roman"/>
          <w:b/>
          <w:bCs/>
          <w:u w:val="single"/>
        </w:rPr>
      </w:pPr>
    </w:p>
    <w:p w14:paraId="747F0C9B" w14:textId="77777777" w:rsidR="00D37EA4" w:rsidRDefault="00D37EA4" w:rsidP="00D37EA4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</w:p>
    <w:p w14:paraId="49139037" w14:textId="77777777" w:rsidR="00D37EA4" w:rsidRPr="00D86F5A" w:rsidRDefault="00D37EA4" w:rsidP="00D37EA4">
      <w:pPr>
        <w:rPr>
          <w:rFonts w:cs="Times New Roman"/>
        </w:rPr>
      </w:pPr>
    </w:p>
    <w:p w14:paraId="0E907C34" w14:textId="77777777" w:rsidR="00D37EA4" w:rsidRPr="002D4915" w:rsidRDefault="00D37EA4" w:rsidP="00D37EA4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43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57F991C8" w14:textId="77777777" w:rsidR="00D37EA4" w:rsidRPr="005B568B" w:rsidRDefault="00D37EA4" w:rsidP="00D37EA4">
      <w:pPr>
        <w:ind w:right="1140"/>
        <w:jc w:val="both"/>
        <w:rPr>
          <w:rFonts w:eastAsia="Calibri" w:cs="Times New Roman"/>
        </w:rPr>
      </w:pPr>
    </w:p>
    <w:p w14:paraId="1C5A9D05" w14:textId="77777777" w:rsidR="00D37EA4" w:rsidRPr="005B568B" w:rsidRDefault="00D37EA4" w:rsidP="00D37EA4">
      <w:pPr>
        <w:widowControl/>
        <w:ind w:left="1134" w:right="1134"/>
        <w:jc w:val="both"/>
        <w:rPr>
          <w:rFonts w:eastAsia="NSimSun" w:cs="Times New Roman"/>
        </w:rPr>
      </w:pPr>
      <w:r w:rsidRPr="005B568B">
        <w:rPr>
          <w:rFonts w:eastAsia="NSimSun" w:cs="Times New Roman"/>
        </w:rPr>
        <w:t>Derecske Város Önkormányzata Képviselő-testülete úgy határozott, hogy felhatalmazza a Polgármestert a 4130 Derecske, Makkay János téren működő Piaccsarnokban – nyitvatartási időn kívül tartandó - rendezvényekkel kapcsolatos döntések meghozatalára.</w:t>
      </w:r>
    </w:p>
    <w:p w14:paraId="5B4689DA" w14:textId="77777777" w:rsidR="00D37EA4" w:rsidRPr="005B568B" w:rsidRDefault="00D37EA4" w:rsidP="00D37EA4">
      <w:pPr>
        <w:widowControl/>
        <w:spacing w:line="360" w:lineRule="auto"/>
        <w:ind w:firstLine="709"/>
        <w:rPr>
          <w:rFonts w:eastAsia="NSimSun" w:cs="Times New Roman"/>
        </w:rPr>
      </w:pPr>
    </w:p>
    <w:p w14:paraId="3C236383" w14:textId="77777777" w:rsidR="00D37EA4" w:rsidRPr="00491959" w:rsidRDefault="00D37EA4" w:rsidP="00D37EA4">
      <w:pPr>
        <w:widowControl/>
        <w:ind w:left="425" w:firstLine="709"/>
        <w:jc w:val="both"/>
        <w:rPr>
          <w:rFonts w:eastAsia="NSimSun" w:cs="Times New Roman"/>
          <w:bCs/>
        </w:rPr>
      </w:pPr>
      <w:r w:rsidRPr="005B568B">
        <w:rPr>
          <w:rFonts w:eastAsia="NSimSun" w:cs="Times New Roman"/>
          <w:b/>
          <w:u w:val="single"/>
        </w:rPr>
        <w:t>Felelős:</w:t>
      </w:r>
      <w:r w:rsidRPr="005B568B">
        <w:rPr>
          <w:rFonts w:eastAsia="NSimSun" w:cs="Times New Roman"/>
          <w:b/>
        </w:rPr>
        <w:t xml:space="preserve"> </w:t>
      </w:r>
      <w:r w:rsidRPr="00491959">
        <w:rPr>
          <w:rFonts w:eastAsia="NSimSun" w:cs="Times New Roman"/>
          <w:bCs/>
        </w:rPr>
        <w:t>Rácz Anikó Polgármester</w:t>
      </w:r>
    </w:p>
    <w:p w14:paraId="34AD60F9" w14:textId="77777777" w:rsidR="00D37EA4" w:rsidRPr="00491959" w:rsidRDefault="00D37EA4" w:rsidP="00D37EA4">
      <w:pPr>
        <w:widowControl/>
        <w:ind w:firstLine="709"/>
        <w:jc w:val="both"/>
        <w:rPr>
          <w:rFonts w:eastAsia="NSimSun" w:cs="Times New Roman"/>
          <w:bCs/>
        </w:rPr>
      </w:pPr>
      <w:r w:rsidRPr="00491959">
        <w:rPr>
          <w:rFonts w:eastAsia="NSimSun" w:cs="Times New Roman"/>
          <w:bCs/>
        </w:rPr>
        <w:tab/>
        <w:t xml:space="preserve">         Piacüzemeltetési munkatárs</w:t>
      </w:r>
    </w:p>
    <w:p w14:paraId="7A6DF5C3" w14:textId="77777777" w:rsidR="00D37EA4" w:rsidRPr="00491959" w:rsidRDefault="00D37EA4" w:rsidP="00D37EA4">
      <w:pPr>
        <w:widowControl/>
        <w:ind w:left="709"/>
        <w:jc w:val="both"/>
        <w:rPr>
          <w:rFonts w:eastAsia="NSimSun" w:cs="Times New Roman"/>
          <w:bCs/>
        </w:rPr>
      </w:pPr>
      <w:r w:rsidRPr="005B568B">
        <w:rPr>
          <w:rFonts w:eastAsia="NSimSun" w:cs="Times New Roman"/>
          <w:b/>
        </w:rPr>
        <w:t xml:space="preserve">       </w:t>
      </w:r>
      <w:r w:rsidRPr="005B568B">
        <w:rPr>
          <w:rFonts w:eastAsia="NSimSun" w:cs="Times New Roman"/>
          <w:b/>
          <w:u w:val="single"/>
        </w:rPr>
        <w:t>Határidő:</w:t>
      </w:r>
      <w:r w:rsidRPr="005B568B">
        <w:rPr>
          <w:rFonts w:eastAsia="NSimSun" w:cs="Times New Roman"/>
          <w:b/>
        </w:rPr>
        <w:t xml:space="preserve"> </w:t>
      </w:r>
      <w:r w:rsidRPr="00491959">
        <w:rPr>
          <w:rFonts w:eastAsia="NSimSun" w:cs="Times New Roman"/>
          <w:bCs/>
        </w:rPr>
        <w:t>folyamatos a piacok üzemeltetésére</w:t>
      </w:r>
    </w:p>
    <w:p w14:paraId="677A3AB7" w14:textId="77777777" w:rsidR="00D37EA4" w:rsidRPr="005B568B" w:rsidRDefault="00D37EA4" w:rsidP="00D37EA4">
      <w:pPr>
        <w:ind w:left="709" w:right="708"/>
        <w:jc w:val="both"/>
        <w:rPr>
          <w:rFonts w:eastAsia="Lucida Sans Unicode" w:cs="Times New Roman"/>
        </w:rPr>
      </w:pPr>
    </w:p>
    <w:p w14:paraId="572B6881" w14:textId="77777777" w:rsidR="00D37EA4" w:rsidRDefault="00D37EA4" w:rsidP="00D37EA4">
      <w:pPr>
        <w:jc w:val="both"/>
        <w:rPr>
          <w:rFonts w:eastAsia="Lucida Sans Unicode" w:cs="Times New Roman"/>
        </w:rPr>
      </w:pPr>
    </w:p>
    <w:p w14:paraId="3754F787" w14:textId="77777777" w:rsidR="00D37EA4" w:rsidRPr="00D86F5A" w:rsidRDefault="00D37EA4" w:rsidP="00D37EA4">
      <w:pPr>
        <w:jc w:val="both"/>
        <w:rPr>
          <w:rFonts w:eastAsia="Lucida Sans Unicode" w:cs="Times New Roman"/>
        </w:rPr>
      </w:pPr>
    </w:p>
    <w:p w14:paraId="51A8C7A4" w14:textId="77777777" w:rsidR="00D37EA4" w:rsidRPr="00D86F5A" w:rsidRDefault="00D37EA4" w:rsidP="00D37EA4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52FFB100" w14:textId="77777777" w:rsidR="00D37EA4" w:rsidRDefault="00D37EA4" w:rsidP="00D37EA4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36361F59" w14:textId="77777777" w:rsidR="00D37EA4" w:rsidRDefault="00D37EA4" w:rsidP="00D37EA4">
      <w:pPr>
        <w:rPr>
          <w:rFonts w:cs="Times New Roman"/>
        </w:rPr>
      </w:pPr>
    </w:p>
    <w:p w14:paraId="555D64B5" w14:textId="77777777" w:rsidR="00D37EA4" w:rsidRDefault="00D37EA4" w:rsidP="00D37EA4">
      <w:pPr>
        <w:rPr>
          <w:rFonts w:cs="Times New Roman"/>
        </w:rPr>
      </w:pPr>
    </w:p>
    <w:p w14:paraId="7AED699D" w14:textId="77777777" w:rsidR="00D37EA4" w:rsidRPr="00D86F5A" w:rsidRDefault="00D37EA4" w:rsidP="00D37EA4">
      <w:pPr>
        <w:rPr>
          <w:rFonts w:cs="Times New Roman"/>
        </w:rPr>
      </w:pPr>
    </w:p>
    <w:p w14:paraId="00F9A187" w14:textId="77777777" w:rsidR="00D37EA4" w:rsidRPr="00D86F5A" w:rsidRDefault="00D37EA4" w:rsidP="00D37EA4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03B66454" w14:textId="77777777" w:rsidR="00D37EA4" w:rsidRDefault="00D37EA4" w:rsidP="00D37EA4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0733AB69" w14:textId="77777777" w:rsidR="00D37EA4" w:rsidRDefault="00D37EA4" w:rsidP="00D37EA4">
      <w:pPr>
        <w:rPr>
          <w:rFonts w:cs="Times New Roman"/>
        </w:rPr>
      </w:pPr>
      <w:r>
        <w:rPr>
          <w:rFonts w:cs="Times New Roman"/>
        </w:rPr>
        <w:br/>
      </w:r>
    </w:p>
    <w:p w14:paraId="64437F4A" w14:textId="77777777" w:rsidR="00D37EA4" w:rsidRDefault="00D37EA4" w:rsidP="00D37EA4">
      <w:pPr>
        <w:rPr>
          <w:rFonts w:cs="Times New Roman"/>
        </w:rPr>
      </w:pPr>
    </w:p>
    <w:p w14:paraId="0C7737E6" w14:textId="77777777" w:rsidR="00D37EA4" w:rsidRDefault="00D37EA4" w:rsidP="00D37EA4">
      <w:pPr>
        <w:rPr>
          <w:rFonts w:cs="Times New Roman"/>
        </w:rPr>
      </w:pPr>
    </w:p>
    <w:p w14:paraId="54A81B77" w14:textId="77777777" w:rsidR="00D37EA4" w:rsidRPr="00D86F5A" w:rsidRDefault="00D37EA4" w:rsidP="00D37EA4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503284D0" w14:textId="77777777" w:rsidR="00D37EA4" w:rsidRPr="001727C6" w:rsidRDefault="00D37EA4" w:rsidP="00D37EA4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2368B0D2" w14:textId="77777777" w:rsidR="00D37EA4" w:rsidRDefault="00D37EA4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7900BDFF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2C85DD11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</w:rPr>
      </w:pPr>
    </w:p>
    <w:p w14:paraId="267EB1B7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65747978" w14:textId="77777777" w:rsidR="00D37EA4" w:rsidRPr="00D86F5A" w:rsidRDefault="00D37EA4" w:rsidP="00D37EA4">
      <w:pPr>
        <w:rPr>
          <w:rFonts w:eastAsia="Tahoma" w:cs="Times New Roman"/>
          <w:b/>
          <w:bCs/>
          <w:u w:val="single"/>
        </w:rPr>
      </w:pPr>
    </w:p>
    <w:p w14:paraId="4064CF14" w14:textId="77777777" w:rsidR="00D37EA4" w:rsidRDefault="00D37EA4" w:rsidP="00D37EA4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</w:p>
    <w:p w14:paraId="76690DFA" w14:textId="77777777" w:rsidR="00D37EA4" w:rsidRPr="00D86F5A" w:rsidRDefault="00D37EA4" w:rsidP="00D37EA4">
      <w:pPr>
        <w:rPr>
          <w:rFonts w:cs="Times New Roman"/>
        </w:rPr>
      </w:pPr>
    </w:p>
    <w:p w14:paraId="374A1640" w14:textId="77777777" w:rsidR="00D37EA4" w:rsidRPr="004A6ABB" w:rsidRDefault="00D37EA4" w:rsidP="00D37EA4">
      <w:pPr>
        <w:jc w:val="center"/>
        <w:rPr>
          <w:b/>
          <w:u w:val="single"/>
        </w:rPr>
      </w:pPr>
      <w:r>
        <w:rPr>
          <w:b/>
          <w:u w:val="single"/>
        </w:rPr>
        <w:t>44/2023.</w:t>
      </w:r>
      <w:r w:rsidRPr="004A6ABB">
        <w:rPr>
          <w:b/>
          <w:u w:val="single"/>
        </w:rPr>
        <w:t xml:space="preserve"> (</w:t>
      </w:r>
      <w:r>
        <w:rPr>
          <w:b/>
          <w:u w:val="single"/>
        </w:rPr>
        <w:t>II. 14.</w:t>
      </w:r>
      <w:r w:rsidRPr="004A6ABB">
        <w:rPr>
          <w:b/>
          <w:u w:val="single"/>
        </w:rPr>
        <w:t>) KT. sz</w:t>
      </w:r>
      <w:r>
        <w:rPr>
          <w:b/>
          <w:u w:val="single"/>
        </w:rPr>
        <w:t>ámú</w:t>
      </w:r>
      <w:r w:rsidRPr="004A6ABB">
        <w:rPr>
          <w:b/>
          <w:u w:val="single"/>
        </w:rPr>
        <w:t xml:space="preserve"> határozat</w:t>
      </w:r>
    </w:p>
    <w:p w14:paraId="3044546A" w14:textId="77777777" w:rsidR="00D37EA4" w:rsidRPr="004A6ABB" w:rsidRDefault="00D37EA4" w:rsidP="00D37EA4">
      <w:pPr>
        <w:ind w:left="720"/>
        <w:rPr>
          <w:b/>
        </w:rPr>
      </w:pPr>
    </w:p>
    <w:p w14:paraId="48674511" w14:textId="77777777" w:rsidR="00D37EA4" w:rsidRPr="004A6ABB" w:rsidRDefault="00D37EA4" w:rsidP="00D37EA4">
      <w:pPr>
        <w:pStyle w:val="NormlWeb"/>
        <w:spacing w:before="0" w:after="0"/>
        <w:jc w:val="both"/>
        <w:rPr>
          <w:i/>
        </w:rPr>
      </w:pPr>
      <w:r w:rsidRPr="004A6ABB">
        <w:t xml:space="preserve">Derecske Város Önkormányzata Képviselő-testülete a </w:t>
      </w:r>
      <w:r w:rsidRPr="004A6ABB">
        <w:rPr>
          <w:i/>
        </w:rPr>
        <w:t xml:space="preserve">„Piaci eszközök beszerzése” </w:t>
      </w:r>
      <w:r w:rsidRPr="004A6ABB">
        <w:t xml:space="preserve">tárgyú /EKR002051642022/ közbeszerzési eljárás kapcsán megtárgyalta a bírálóbizottsági döntési javaslatot és </w:t>
      </w:r>
      <w:r w:rsidRPr="004A6ABB">
        <w:rPr>
          <w:b/>
          <w:u w:val="single"/>
        </w:rPr>
        <w:t>név szerinti szavazással</w:t>
      </w:r>
      <w:r w:rsidRPr="004A6ABB">
        <w:t xml:space="preserve"> dönt az alábbiak szerint:</w:t>
      </w:r>
    </w:p>
    <w:p w14:paraId="3CD17FDB" w14:textId="77777777" w:rsidR="00D37EA4" w:rsidRPr="004A6ABB" w:rsidRDefault="00D37EA4" w:rsidP="00D37EA4">
      <w:pPr>
        <w:autoSpaceDE w:val="0"/>
        <w:autoSpaceDN w:val="0"/>
        <w:adjustRightInd w:val="0"/>
        <w:jc w:val="both"/>
      </w:pPr>
    </w:p>
    <w:p w14:paraId="4C22D6DD" w14:textId="77777777" w:rsidR="00D37EA4" w:rsidRPr="004A6ABB" w:rsidRDefault="00D37EA4" w:rsidP="00D37EA4">
      <w:pPr>
        <w:jc w:val="both"/>
      </w:pPr>
      <w:r w:rsidRPr="004A6ABB">
        <w:t xml:space="preserve">A </w:t>
      </w:r>
      <w:r>
        <w:t>K</w:t>
      </w:r>
      <w:r w:rsidRPr="004A6ABB">
        <w:t xml:space="preserve">épviselő-testület megállapítja, hogy a CPM </w:t>
      </w:r>
      <w:proofErr w:type="spellStart"/>
      <w:r w:rsidRPr="004A6ABB">
        <w:t>Mobilier</w:t>
      </w:r>
      <w:proofErr w:type="spellEnd"/>
      <w:r w:rsidRPr="004A6ABB">
        <w:t xml:space="preserve"> Korlátolt Felelősségű Társaság (vezető ajánlattevő) ajánlattevő az ajánlatát a közbeszerzési dokumentumokban előírt formai és tartalmi követelményeknek megfelelően, illetve a közbeszerzésekről szóló 2015. évi CXLIII. törvényben és végrehajtási rendeleteiben foglaltakkal összhangban nyújtotta be. </w:t>
      </w:r>
    </w:p>
    <w:p w14:paraId="6F99C21C" w14:textId="77777777" w:rsidR="00D37EA4" w:rsidRPr="004A6ABB" w:rsidRDefault="00D37EA4" w:rsidP="00D37EA4">
      <w:pPr>
        <w:jc w:val="both"/>
      </w:pPr>
    </w:p>
    <w:p w14:paraId="78B8A69A" w14:textId="77777777" w:rsidR="00D37EA4" w:rsidRPr="004A6ABB" w:rsidRDefault="00D37EA4" w:rsidP="00D37EA4">
      <w:pPr>
        <w:jc w:val="both"/>
      </w:pPr>
      <w:r w:rsidRPr="004A6ABB">
        <w:t>Az Ajánlattevő az általa benyújtott igazolások alapján alkalmas a szerződés teljesítésére és vele szemben kizáró ok nem áll fenn. Az ajánlat érvényes.</w:t>
      </w:r>
    </w:p>
    <w:p w14:paraId="5EDC5AA7" w14:textId="77777777" w:rsidR="00D37EA4" w:rsidRPr="004A6ABB" w:rsidRDefault="00D37EA4" w:rsidP="00D37EA4">
      <w:pPr>
        <w:pStyle w:val="Cmsor2"/>
        <w:jc w:val="both"/>
        <w:rPr>
          <w:b/>
        </w:rPr>
      </w:pPr>
    </w:p>
    <w:p w14:paraId="468EAA7C" w14:textId="77777777" w:rsidR="00D37EA4" w:rsidRPr="004A6ABB" w:rsidRDefault="00D37EA4" w:rsidP="00D37EA4">
      <w:pPr>
        <w:pStyle w:val="Cmsor2"/>
        <w:jc w:val="both"/>
        <w:rPr>
          <w:b/>
        </w:rPr>
      </w:pPr>
      <w:r w:rsidRPr="004A6ABB">
        <w:t xml:space="preserve">Az ajánlattevő alkalmasságának indoklása: </w:t>
      </w:r>
    </w:p>
    <w:p w14:paraId="6A2F2D83" w14:textId="77777777" w:rsidR="00D37EA4" w:rsidRPr="004A6ABB" w:rsidRDefault="00D37EA4" w:rsidP="00D37EA4">
      <w:pPr>
        <w:jc w:val="both"/>
      </w:pPr>
      <w:r w:rsidRPr="004A6ABB">
        <w:t>Ajánlattevő rendelkezik az eljárást megindító felhívás feladásától visszafelé számított 3 év során – az évek összességében vizsgálva - szerződésszerűen és az előírásoknak megfelelően teljesített legalább 3 db hűtő berendezés és legalább 1 db bútor szállítására irányuló referenciával.</w:t>
      </w:r>
    </w:p>
    <w:p w14:paraId="2EF1EBF5" w14:textId="77777777" w:rsidR="00D37EA4" w:rsidRPr="004A6ABB" w:rsidRDefault="00D37EA4" w:rsidP="00D37EA4">
      <w:pPr>
        <w:jc w:val="both"/>
      </w:pPr>
      <w:r w:rsidRPr="004A6ABB">
        <w:t xml:space="preserve">A képviselő-testület megállapítja, hogy </w:t>
      </w:r>
      <w:r w:rsidRPr="004A6ABB">
        <w:rPr>
          <w:iCs/>
        </w:rPr>
        <w:t xml:space="preserve">a közbeszerzési eljárás eredményes volt. </w:t>
      </w:r>
      <w:r w:rsidRPr="004A6ABB">
        <w:t>Bírálóbizottság javasolja, hogy Ajánlatkérő állapítsa meg, miszerint</w:t>
      </w:r>
      <w:r w:rsidRPr="004A6ABB">
        <w:rPr>
          <w:iCs/>
        </w:rPr>
        <w:t xml:space="preserve"> a nyertes </w:t>
      </w:r>
      <w:r w:rsidRPr="004A6ABB">
        <w:t xml:space="preserve">ajánlattevő a CPM </w:t>
      </w:r>
      <w:proofErr w:type="spellStart"/>
      <w:r w:rsidRPr="004A6ABB">
        <w:t>Mobilier</w:t>
      </w:r>
      <w:proofErr w:type="spellEnd"/>
      <w:r w:rsidRPr="004A6ABB">
        <w:t xml:space="preserve"> Korlátolt Felelősségű Társaság (vezető ajánlattevő) az alábbi ajánlati elemekkel:</w:t>
      </w:r>
    </w:p>
    <w:p w14:paraId="11F5E907" w14:textId="77777777" w:rsidR="00D37EA4" w:rsidRPr="004A6ABB" w:rsidRDefault="00D37EA4" w:rsidP="00D37EA4">
      <w:pPr>
        <w:autoSpaceDE w:val="0"/>
        <w:autoSpaceDN w:val="0"/>
        <w:adjustRightInd w:val="0"/>
        <w:jc w:val="both"/>
        <w:rPr>
          <w:iCs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200"/>
      </w:tblGrid>
      <w:tr w:rsidR="00D37EA4" w:rsidRPr="004A6ABB" w14:paraId="7643285D" w14:textId="77777777" w:rsidTr="009E112D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6EE9" w14:textId="77777777" w:rsidR="00D37EA4" w:rsidRPr="004A6ABB" w:rsidRDefault="00D37EA4" w:rsidP="009E112D">
            <w:pPr>
              <w:spacing w:line="254" w:lineRule="auto"/>
              <w:jc w:val="center"/>
              <w:rPr>
                <w:lang w:eastAsia="en-US"/>
              </w:rPr>
            </w:pPr>
            <w:r w:rsidRPr="004A6ABB">
              <w:rPr>
                <w:lang w:eastAsia="en-US"/>
              </w:rPr>
              <w:t>Értékelési szempont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B16A" w14:textId="77777777" w:rsidR="00D37EA4" w:rsidRPr="004A6ABB" w:rsidRDefault="00D37EA4" w:rsidP="009E112D">
            <w:pPr>
              <w:spacing w:line="254" w:lineRule="auto"/>
              <w:jc w:val="center"/>
              <w:rPr>
                <w:lang w:eastAsia="en-US"/>
              </w:rPr>
            </w:pPr>
            <w:r w:rsidRPr="004A6ABB">
              <w:rPr>
                <w:lang w:eastAsia="en-US"/>
              </w:rPr>
              <w:t xml:space="preserve">CPM </w:t>
            </w:r>
            <w:proofErr w:type="spellStart"/>
            <w:r w:rsidRPr="004A6ABB">
              <w:rPr>
                <w:lang w:eastAsia="en-US"/>
              </w:rPr>
              <w:t>Mobilier</w:t>
            </w:r>
            <w:proofErr w:type="spellEnd"/>
            <w:r w:rsidRPr="004A6ABB">
              <w:rPr>
                <w:lang w:eastAsia="en-US"/>
              </w:rPr>
              <w:t xml:space="preserve"> Korlátolt Felelősségű Társaság (vezető ajánlattevő)</w:t>
            </w:r>
          </w:p>
        </w:tc>
      </w:tr>
      <w:tr w:rsidR="00D37EA4" w:rsidRPr="004A6ABB" w14:paraId="28D7F00C" w14:textId="77777777" w:rsidTr="009E112D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0778B" w14:textId="77777777" w:rsidR="00D37EA4" w:rsidRPr="004A6ABB" w:rsidRDefault="00D37EA4" w:rsidP="009E112D">
            <w:pPr>
              <w:spacing w:line="254" w:lineRule="auto"/>
              <w:jc w:val="center"/>
              <w:rPr>
                <w:lang w:eastAsia="en-US"/>
              </w:rPr>
            </w:pPr>
            <w:r w:rsidRPr="004A6ABB">
              <w:rPr>
                <w:lang w:eastAsia="en-US"/>
              </w:rPr>
              <w:t xml:space="preserve">Ajánlati ár (nettó, </w:t>
            </w:r>
            <w:r>
              <w:rPr>
                <w:lang w:eastAsia="en-US"/>
              </w:rPr>
              <w:t>HUF</w:t>
            </w:r>
            <w:r w:rsidRPr="004A6ABB">
              <w:rPr>
                <w:lang w:eastAsia="en-US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6B76F" w14:textId="77777777" w:rsidR="00D37EA4" w:rsidRPr="004A6ABB" w:rsidRDefault="00D37EA4" w:rsidP="009E112D">
            <w:pPr>
              <w:spacing w:line="254" w:lineRule="auto"/>
              <w:jc w:val="center"/>
              <w:rPr>
                <w:lang w:eastAsia="en-US"/>
              </w:rPr>
            </w:pPr>
            <w:r w:rsidRPr="004A6ABB">
              <w:rPr>
                <w:lang w:eastAsia="en-US"/>
              </w:rPr>
              <w:t>8 188 188</w:t>
            </w:r>
          </w:p>
        </w:tc>
      </w:tr>
      <w:tr w:rsidR="00D37EA4" w:rsidRPr="004A6ABB" w14:paraId="51CA1C4F" w14:textId="77777777" w:rsidTr="009E112D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0C436" w14:textId="77777777" w:rsidR="00D37EA4" w:rsidRPr="004A6ABB" w:rsidRDefault="00D37EA4" w:rsidP="009E112D">
            <w:pPr>
              <w:spacing w:line="254" w:lineRule="auto"/>
              <w:jc w:val="center"/>
              <w:rPr>
                <w:lang w:eastAsia="en-US"/>
              </w:rPr>
            </w:pPr>
            <w:r w:rsidRPr="004A6ABB">
              <w:rPr>
                <w:lang w:eastAsia="en-US"/>
              </w:rPr>
              <w:t>Teljes körű, kötelezően előírt jótállási időn (12 hónap) túl vállalt további jótállás (0-24 hónap)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4533D" w14:textId="77777777" w:rsidR="00D37EA4" w:rsidRPr="004A6ABB" w:rsidRDefault="00D37EA4" w:rsidP="009E112D">
            <w:pPr>
              <w:spacing w:line="254" w:lineRule="auto"/>
              <w:jc w:val="center"/>
              <w:rPr>
                <w:lang w:eastAsia="en-US"/>
              </w:rPr>
            </w:pPr>
            <w:r w:rsidRPr="004A6ABB">
              <w:rPr>
                <w:lang w:eastAsia="en-US"/>
              </w:rPr>
              <w:t>24</w:t>
            </w:r>
          </w:p>
        </w:tc>
      </w:tr>
    </w:tbl>
    <w:p w14:paraId="51ACD1AC" w14:textId="77777777" w:rsidR="00D37EA4" w:rsidRPr="004A6ABB" w:rsidRDefault="00D37EA4" w:rsidP="00D37EA4">
      <w:pPr>
        <w:jc w:val="both"/>
        <w:outlineLvl w:val="0"/>
      </w:pPr>
    </w:p>
    <w:p w14:paraId="6DF49E8E" w14:textId="77777777" w:rsidR="00D37EA4" w:rsidRDefault="00D37EA4" w:rsidP="00D37EA4">
      <w:pPr>
        <w:jc w:val="both"/>
        <w:outlineLvl w:val="0"/>
      </w:pPr>
      <w:r w:rsidRPr="00A40E12">
        <w:t>A Képviselő-testület az adásvételi szerződés megkötéséhez szükséges fedezet összegéből bruttó 6.658.737 Ft-ot pályázati forrásból, bruttó 3.7</w:t>
      </w:r>
      <w:r>
        <w:t>40.262</w:t>
      </w:r>
      <w:r w:rsidRPr="00A40E12">
        <w:t xml:space="preserve"> Ft-ot önkormányzati saját erőből biztosítja. A saját erő összege a 2023. évi költségvetésben biztosításra kerül.</w:t>
      </w:r>
    </w:p>
    <w:p w14:paraId="5C739D14" w14:textId="77777777" w:rsidR="00D37EA4" w:rsidRPr="004A6ABB" w:rsidRDefault="00D37EA4" w:rsidP="00D37EA4">
      <w:pPr>
        <w:jc w:val="both"/>
        <w:outlineLvl w:val="0"/>
      </w:pPr>
    </w:p>
    <w:p w14:paraId="5A5DECE5" w14:textId="77777777" w:rsidR="00D37EA4" w:rsidRPr="004A6ABB" w:rsidRDefault="00D37EA4" w:rsidP="00D37EA4">
      <w:pPr>
        <w:autoSpaceDE w:val="0"/>
        <w:autoSpaceDN w:val="0"/>
        <w:adjustRightInd w:val="0"/>
        <w:jc w:val="both"/>
      </w:pPr>
      <w:r w:rsidRPr="004A6ABB">
        <w:rPr>
          <w:b/>
          <w:bCs/>
        </w:rPr>
        <w:t xml:space="preserve">Végrehajtásért felelős: </w:t>
      </w:r>
      <w:r w:rsidRPr="004A6ABB">
        <w:t>Rácz Anikó polgármester</w:t>
      </w:r>
    </w:p>
    <w:p w14:paraId="6055E4DB" w14:textId="77777777" w:rsidR="00D37EA4" w:rsidRPr="004A6ABB" w:rsidRDefault="00D37EA4" w:rsidP="00D37EA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A6ABB">
        <w:rPr>
          <w:b/>
          <w:bCs/>
        </w:rPr>
        <w:t xml:space="preserve">Határidő: </w:t>
      </w:r>
      <w:r>
        <w:t>a Kbt.-ben foglalt határidők szerint</w:t>
      </w:r>
    </w:p>
    <w:p w14:paraId="5A399354" w14:textId="77777777" w:rsidR="00D37EA4" w:rsidRPr="004A6ABB" w:rsidRDefault="00D37EA4" w:rsidP="00D37EA4">
      <w:pPr>
        <w:jc w:val="both"/>
      </w:pPr>
    </w:p>
    <w:p w14:paraId="6DD5DB53" w14:textId="77777777" w:rsidR="00D37EA4" w:rsidRDefault="00D37EA4" w:rsidP="00D37EA4">
      <w:pPr>
        <w:jc w:val="both"/>
        <w:rPr>
          <w:rFonts w:eastAsia="Lucida Sans Unicode" w:cs="Times New Roman"/>
        </w:rPr>
      </w:pPr>
    </w:p>
    <w:p w14:paraId="404BE8E0" w14:textId="77777777" w:rsidR="00D37EA4" w:rsidRPr="00D86F5A" w:rsidRDefault="00D37EA4" w:rsidP="00D37EA4">
      <w:pPr>
        <w:jc w:val="both"/>
        <w:rPr>
          <w:rFonts w:eastAsia="Lucida Sans Unicode" w:cs="Times New Roman"/>
        </w:rPr>
      </w:pPr>
    </w:p>
    <w:p w14:paraId="3B31BE9B" w14:textId="77777777" w:rsidR="00D37EA4" w:rsidRPr="00D86F5A" w:rsidRDefault="00D37EA4" w:rsidP="00D37EA4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7E6A02FE" w14:textId="77777777" w:rsidR="00D37EA4" w:rsidRDefault="00D37EA4" w:rsidP="00D37EA4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4401BD70" w14:textId="77777777" w:rsidR="00D37EA4" w:rsidRDefault="00D37EA4" w:rsidP="00D37EA4">
      <w:pPr>
        <w:rPr>
          <w:rFonts w:cs="Times New Roman"/>
        </w:rPr>
      </w:pPr>
    </w:p>
    <w:p w14:paraId="11CD5293" w14:textId="77777777" w:rsidR="00D37EA4" w:rsidRPr="00D86F5A" w:rsidRDefault="00D37EA4" w:rsidP="00D37EA4">
      <w:pPr>
        <w:rPr>
          <w:rFonts w:cs="Times New Roman"/>
        </w:rPr>
      </w:pPr>
    </w:p>
    <w:p w14:paraId="0CE57F90" w14:textId="77777777" w:rsidR="00D37EA4" w:rsidRPr="00D86F5A" w:rsidRDefault="00D37EA4" w:rsidP="00D37EA4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5B5B6697" w14:textId="77777777" w:rsidR="00D37EA4" w:rsidRDefault="00D37EA4" w:rsidP="00D37EA4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5C7BA04C" w14:textId="77777777" w:rsidR="00D37EA4" w:rsidRDefault="00D37EA4" w:rsidP="00D37EA4">
      <w:pPr>
        <w:rPr>
          <w:rFonts w:cs="Times New Roman"/>
        </w:rPr>
      </w:pPr>
      <w:r>
        <w:rPr>
          <w:rFonts w:cs="Times New Roman"/>
        </w:rPr>
        <w:br/>
      </w:r>
    </w:p>
    <w:p w14:paraId="0DC15D9A" w14:textId="77777777" w:rsidR="00D37EA4" w:rsidRDefault="00D37EA4" w:rsidP="00D37EA4">
      <w:pPr>
        <w:rPr>
          <w:rFonts w:cs="Times New Roman"/>
        </w:rPr>
      </w:pPr>
    </w:p>
    <w:p w14:paraId="4E309631" w14:textId="77777777" w:rsidR="00D37EA4" w:rsidRDefault="00D37EA4" w:rsidP="00D37EA4">
      <w:pPr>
        <w:rPr>
          <w:rFonts w:cs="Times New Roman"/>
        </w:rPr>
      </w:pPr>
    </w:p>
    <w:p w14:paraId="38FEA6F3" w14:textId="77777777" w:rsidR="00D37EA4" w:rsidRPr="00D86F5A" w:rsidRDefault="00D37EA4" w:rsidP="00D37EA4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1C578741" w14:textId="77777777" w:rsidR="00D37EA4" w:rsidRPr="001727C6" w:rsidRDefault="00D37EA4" w:rsidP="00D37EA4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689A5BCE" w14:textId="77777777" w:rsidR="00D37EA4" w:rsidRDefault="00D37EA4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04C0E906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77B82FF7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</w:rPr>
      </w:pPr>
    </w:p>
    <w:p w14:paraId="70151E0C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752EB45B" w14:textId="77777777" w:rsidR="00D37EA4" w:rsidRPr="00D86F5A" w:rsidRDefault="00D37EA4" w:rsidP="00D37EA4">
      <w:pPr>
        <w:rPr>
          <w:rFonts w:eastAsia="Tahoma" w:cs="Times New Roman"/>
          <w:b/>
          <w:bCs/>
          <w:u w:val="single"/>
        </w:rPr>
      </w:pPr>
    </w:p>
    <w:p w14:paraId="1BCA0CF5" w14:textId="77777777" w:rsidR="00D37EA4" w:rsidRDefault="00D37EA4" w:rsidP="00D37EA4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</w:p>
    <w:p w14:paraId="315FDD42" w14:textId="77777777" w:rsidR="00D37EA4" w:rsidRPr="00D86F5A" w:rsidRDefault="00D37EA4" w:rsidP="00D37EA4">
      <w:pPr>
        <w:rPr>
          <w:rFonts w:cs="Times New Roman"/>
        </w:rPr>
      </w:pPr>
    </w:p>
    <w:p w14:paraId="45B8070A" w14:textId="77777777" w:rsidR="00D37EA4" w:rsidRPr="002D4915" w:rsidRDefault="00D37EA4" w:rsidP="00D37EA4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45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3FF2F136" w14:textId="77777777" w:rsidR="00D37EA4" w:rsidRPr="002D4915" w:rsidRDefault="00D37EA4" w:rsidP="00D37EA4">
      <w:pPr>
        <w:ind w:right="1140"/>
        <w:jc w:val="both"/>
        <w:rPr>
          <w:rFonts w:eastAsia="Calibri" w:cs="Times New Roman"/>
        </w:rPr>
      </w:pPr>
    </w:p>
    <w:p w14:paraId="661C71A4" w14:textId="77777777" w:rsidR="00D37EA4" w:rsidRPr="00152298" w:rsidRDefault="00D37EA4" w:rsidP="00D37EA4">
      <w:pPr>
        <w:widowControl/>
        <w:ind w:left="1134" w:right="1134"/>
        <w:jc w:val="both"/>
        <w:rPr>
          <w:rFonts w:eastAsiaTheme="minorHAnsi" w:cs="Times New Roman"/>
          <w:kern w:val="0"/>
          <w:lang w:eastAsia="en-US" w:bidi="ar-SA"/>
        </w:rPr>
      </w:pPr>
      <w:r w:rsidRPr="00152298">
        <w:rPr>
          <w:rFonts w:eastAsiaTheme="minorHAnsi" w:cs="Times New Roman"/>
          <w:kern w:val="0"/>
          <w:lang w:eastAsia="en-US" w:bidi="ar-SA"/>
        </w:rPr>
        <w:t>Derecske Város Önkormányzata Képviselő-testülete úgy határozott, hogy a 2017. március 16. napján Fórián Sándor Egyéni vállalkozóval a 4130 Derecske, Rákóczi út 10. szám alatti Társasházban lévő helyiség bérletére megkötött Bérleti Szerződést módosítja az alábbiak szerint:</w:t>
      </w:r>
    </w:p>
    <w:p w14:paraId="6C40964A" w14:textId="77777777" w:rsidR="00D37EA4" w:rsidRPr="00152298" w:rsidRDefault="00D37EA4" w:rsidP="00D37EA4">
      <w:pPr>
        <w:widowControl/>
        <w:ind w:left="1134" w:right="1134"/>
        <w:jc w:val="both"/>
        <w:rPr>
          <w:rFonts w:eastAsiaTheme="minorHAnsi" w:cs="Times New Roman"/>
          <w:kern w:val="0"/>
          <w:lang w:eastAsia="en-US" w:bidi="ar-SA"/>
        </w:rPr>
      </w:pPr>
    </w:p>
    <w:p w14:paraId="04D27C70" w14:textId="77777777" w:rsidR="00D37EA4" w:rsidRPr="00152298" w:rsidRDefault="00D37EA4" w:rsidP="00D37EA4">
      <w:pPr>
        <w:widowControl/>
        <w:ind w:left="1494" w:right="1134"/>
        <w:contextualSpacing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152298">
        <w:rPr>
          <w:rFonts w:eastAsiaTheme="minorHAnsi" w:cs="Times New Roman"/>
          <w:i/>
          <w:iCs/>
          <w:kern w:val="0"/>
          <w:lang w:eastAsia="en-US" w:bidi="ar-SA"/>
        </w:rPr>
        <w:t xml:space="preserve">Bérlő neve: </w:t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Régió Papír Kft.</w:t>
      </w:r>
    </w:p>
    <w:p w14:paraId="19FC895D" w14:textId="77777777" w:rsidR="00D37EA4" w:rsidRPr="00152298" w:rsidRDefault="00D37EA4" w:rsidP="00D37EA4">
      <w:pPr>
        <w:widowControl/>
        <w:ind w:left="1494" w:right="1134"/>
        <w:contextualSpacing/>
        <w:rPr>
          <w:rFonts w:eastAsiaTheme="minorHAnsi" w:cs="Times New Roman"/>
          <w:i/>
          <w:iCs/>
          <w:kern w:val="0"/>
          <w:lang w:eastAsia="en-US" w:bidi="ar-SA"/>
        </w:rPr>
      </w:pPr>
      <w:r w:rsidRPr="00152298">
        <w:rPr>
          <w:rFonts w:eastAsiaTheme="minorHAnsi" w:cs="Times New Roman"/>
          <w:i/>
          <w:iCs/>
          <w:kern w:val="0"/>
          <w:lang w:eastAsia="en-US" w:bidi="ar-SA"/>
        </w:rPr>
        <w:t xml:space="preserve">Képviseletében eljár: </w:t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Fórián Sándor ügyvezető</w:t>
      </w:r>
    </w:p>
    <w:p w14:paraId="082E82DD" w14:textId="77777777" w:rsidR="00D37EA4" w:rsidRPr="00152298" w:rsidRDefault="00D37EA4" w:rsidP="00D37EA4">
      <w:pPr>
        <w:widowControl/>
        <w:ind w:left="1494" w:right="1134"/>
        <w:contextualSpacing/>
        <w:rPr>
          <w:rFonts w:eastAsiaTheme="minorHAnsi" w:cs="Times New Roman"/>
          <w:i/>
          <w:iCs/>
          <w:kern w:val="0"/>
          <w:lang w:eastAsia="en-US" w:bidi="ar-SA"/>
        </w:rPr>
      </w:pPr>
      <w:r w:rsidRPr="00152298">
        <w:rPr>
          <w:rFonts w:eastAsiaTheme="minorHAnsi" w:cs="Times New Roman"/>
          <w:i/>
          <w:iCs/>
          <w:kern w:val="0"/>
          <w:lang w:eastAsia="en-US" w:bidi="ar-SA"/>
        </w:rPr>
        <w:t xml:space="preserve">Székhelye: </w:t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4130 Derecske, Kölcsey u. 4.</w:t>
      </w:r>
    </w:p>
    <w:p w14:paraId="7B5F1619" w14:textId="77777777" w:rsidR="00D37EA4" w:rsidRPr="00152298" w:rsidRDefault="00D37EA4" w:rsidP="00D37EA4">
      <w:pPr>
        <w:widowControl/>
        <w:ind w:left="708" w:right="1134" w:firstLine="708"/>
        <w:rPr>
          <w:rFonts w:eastAsiaTheme="minorHAnsi" w:cs="Times New Roman"/>
          <w:i/>
          <w:iCs/>
          <w:kern w:val="0"/>
          <w:lang w:eastAsia="en-US" w:bidi="ar-SA"/>
        </w:rPr>
      </w:pPr>
      <w:r w:rsidRPr="00152298">
        <w:rPr>
          <w:rFonts w:eastAsiaTheme="minorHAnsi" w:cs="Times New Roman"/>
          <w:i/>
          <w:iCs/>
          <w:kern w:val="0"/>
          <w:lang w:eastAsia="en-US" w:bidi="ar-SA"/>
        </w:rPr>
        <w:t xml:space="preserve">Cégjegyzékszáma: </w:t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09-09-034854</w:t>
      </w:r>
    </w:p>
    <w:p w14:paraId="09DFB7AB" w14:textId="77777777" w:rsidR="00D37EA4" w:rsidRPr="00152298" w:rsidRDefault="00D37EA4" w:rsidP="00D37EA4">
      <w:pPr>
        <w:widowControl/>
        <w:ind w:left="708" w:right="1134" w:firstLine="708"/>
        <w:rPr>
          <w:rFonts w:eastAsiaTheme="minorHAnsi" w:cs="Times New Roman"/>
          <w:i/>
          <w:iCs/>
          <w:kern w:val="0"/>
          <w:lang w:eastAsia="en-US" w:bidi="ar-SA"/>
        </w:rPr>
      </w:pPr>
      <w:r w:rsidRPr="00152298">
        <w:rPr>
          <w:rFonts w:eastAsiaTheme="minorHAnsi" w:cs="Times New Roman"/>
          <w:i/>
          <w:iCs/>
          <w:kern w:val="0"/>
          <w:lang w:eastAsia="en-US" w:bidi="ar-SA"/>
        </w:rPr>
        <w:t xml:space="preserve">Adószáma: </w:t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i/>
          <w:iCs/>
          <w:kern w:val="0"/>
          <w:lang w:eastAsia="en-US" w:bidi="ar-SA"/>
        </w:rPr>
        <w:tab/>
      </w:r>
      <w:r w:rsidRPr="0015229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32201499-2-09</w:t>
      </w:r>
    </w:p>
    <w:p w14:paraId="6695D4E4" w14:textId="77777777" w:rsidR="00D37EA4" w:rsidRPr="00152298" w:rsidRDefault="00D37EA4" w:rsidP="00D37EA4">
      <w:pPr>
        <w:widowControl/>
        <w:ind w:left="1134" w:right="1134"/>
        <w:jc w:val="both"/>
        <w:rPr>
          <w:rFonts w:eastAsiaTheme="minorHAnsi" w:cs="Times New Roman"/>
          <w:kern w:val="0"/>
          <w:lang w:eastAsia="en-US" w:bidi="ar-SA"/>
        </w:rPr>
      </w:pPr>
    </w:p>
    <w:p w14:paraId="1D150A65" w14:textId="77777777" w:rsidR="00D37EA4" w:rsidRPr="00152298" w:rsidRDefault="00D37EA4" w:rsidP="00D37EA4">
      <w:pPr>
        <w:widowControl/>
        <w:ind w:left="426" w:right="1134" w:firstLine="708"/>
        <w:jc w:val="both"/>
        <w:rPr>
          <w:rFonts w:eastAsiaTheme="minorHAnsi" w:cs="Times New Roman"/>
          <w:kern w:val="0"/>
          <w:lang w:eastAsia="en-US" w:bidi="ar-SA"/>
        </w:rPr>
      </w:pPr>
      <w:r w:rsidRPr="00152298">
        <w:rPr>
          <w:rFonts w:eastAsiaTheme="minorHAnsi" w:cs="Times New Roman"/>
          <w:kern w:val="0"/>
          <w:lang w:eastAsia="en-US" w:bidi="ar-SA"/>
        </w:rPr>
        <w:t>A jelen módosítás a bérleti szerződés egyéb rendelkezéseit nem érinti.</w:t>
      </w:r>
    </w:p>
    <w:p w14:paraId="4B3C76D1" w14:textId="77777777" w:rsidR="00D37EA4" w:rsidRPr="00152298" w:rsidRDefault="00D37EA4" w:rsidP="00D37EA4">
      <w:pPr>
        <w:widowControl/>
        <w:ind w:left="426" w:right="1134" w:firstLine="708"/>
        <w:jc w:val="both"/>
        <w:rPr>
          <w:rFonts w:eastAsiaTheme="minorHAnsi" w:cs="Times New Roman"/>
          <w:kern w:val="0"/>
          <w:lang w:eastAsia="en-US" w:bidi="ar-SA"/>
        </w:rPr>
      </w:pPr>
    </w:p>
    <w:p w14:paraId="69A71D9E" w14:textId="77777777" w:rsidR="00D37EA4" w:rsidRPr="00152298" w:rsidRDefault="00D37EA4" w:rsidP="00D37EA4">
      <w:pPr>
        <w:widowControl/>
        <w:ind w:left="1134" w:right="1134"/>
        <w:jc w:val="both"/>
        <w:rPr>
          <w:rFonts w:eastAsiaTheme="minorHAnsi" w:cs="Times New Roman"/>
          <w:kern w:val="0"/>
          <w:lang w:eastAsia="en-US" w:bidi="ar-SA"/>
        </w:rPr>
      </w:pPr>
      <w:r w:rsidRPr="00152298">
        <w:rPr>
          <w:rFonts w:eastAsiaTheme="minorHAnsi" w:cs="Times New Roman"/>
          <w:kern w:val="0"/>
          <w:lang w:eastAsia="en-US" w:bidi="ar-SA"/>
        </w:rPr>
        <w:t>A Képviselő-testület felhatalmazza a Polgármestert a Bérleti Szerződés módosításának aláírására.</w:t>
      </w:r>
    </w:p>
    <w:p w14:paraId="4B28339A" w14:textId="77777777" w:rsidR="00D37EA4" w:rsidRPr="00152298" w:rsidRDefault="00D37EA4" w:rsidP="00D37EA4">
      <w:pPr>
        <w:widowControl/>
        <w:ind w:left="1134" w:right="1134"/>
        <w:jc w:val="both"/>
        <w:rPr>
          <w:rFonts w:eastAsiaTheme="minorHAnsi" w:cs="Times New Roman"/>
          <w:kern w:val="0"/>
          <w:lang w:eastAsia="en-US" w:bidi="ar-SA"/>
        </w:rPr>
      </w:pPr>
    </w:p>
    <w:p w14:paraId="605088CA" w14:textId="77777777" w:rsidR="00D37EA4" w:rsidRPr="00152298" w:rsidRDefault="00D37EA4" w:rsidP="00D37EA4">
      <w:pPr>
        <w:widowControl/>
        <w:ind w:left="1134" w:right="1134"/>
        <w:jc w:val="both"/>
        <w:rPr>
          <w:rFonts w:eastAsiaTheme="minorHAnsi" w:cs="Times New Roman"/>
          <w:kern w:val="0"/>
          <w:lang w:eastAsia="en-US" w:bidi="ar-SA"/>
        </w:rPr>
      </w:pPr>
      <w:r w:rsidRPr="00152298">
        <w:rPr>
          <w:rFonts w:eastAsiaTheme="minorHAnsi" w:cs="Times New Roman"/>
          <w:kern w:val="0"/>
          <w:lang w:eastAsia="en-US" w:bidi="ar-SA"/>
        </w:rPr>
        <w:t xml:space="preserve">A Képviselő-testület felkéri a Polgármestert, hogy a fenti döntésről a Bérlőt tájékoztassa. </w:t>
      </w:r>
    </w:p>
    <w:p w14:paraId="0C9C922A" w14:textId="77777777" w:rsidR="00D37EA4" w:rsidRPr="00152298" w:rsidRDefault="00D37EA4" w:rsidP="00D37EA4">
      <w:pPr>
        <w:widowControl/>
        <w:ind w:left="1134" w:right="1134"/>
        <w:jc w:val="both"/>
        <w:rPr>
          <w:rFonts w:eastAsiaTheme="minorHAnsi" w:cs="Times New Roman"/>
          <w:kern w:val="0"/>
          <w:lang w:eastAsia="en-US" w:bidi="ar-SA"/>
        </w:rPr>
      </w:pPr>
    </w:p>
    <w:p w14:paraId="6DA0147F" w14:textId="77777777" w:rsidR="00D37EA4" w:rsidRPr="00152298" w:rsidRDefault="00D37EA4" w:rsidP="00D37EA4">
      <w:pPr>
        <w:widowControl/>
        <w:ind w:left="1134" w:right="1134"/>
        <w:jc w:val="both"/>
        <w:rPr>
          <w:rFonts w:eastAsiaTheme="minorHAnsi" w:cs="Times New Roman"/>
          <w:kern w:val="0"/>
          <w:lang w:eastAsia="en-US" w:bidi="ar-SA"/>
        </w:rPr>
      </w:pPr>
      <w:r w:rsidRPr="00152298">
        <w:rPr>
          <w:rFonts w:eastAsiaTheme="minorHAnsi" w:cs="Times New Roman"/>
          <w:b/>
          <w:bCs/>
          <w:kern w:val="0"/>
          <w:u w:val="single"/>
          <w:lang w:eastAsia="en-US" w:bidi="ar-SA"/>
        </w:rPr>
        <w:t>Határidő:</w:t>
      </w:r>
      <w:r w:rsidRPr="00152298">
        <w:rPr>
          <w:rFonts w:eastAsiaTheme="minorHAnsi" w:cs="Times New Roman"/>
          <w:kern w:val="0"/>
          <w:lang w:eastAsia="en-US" w:bidi="ar-SA"/>
        </w:rPr>
        <w:t xml:space="preserve"> azonnal</w:t>
      </w:r>
    </w:p>
    <w:p w14:paraId="313F31AA" w14:textId="77777777" w:rsidR="00D37EA4" w:rsidRPr="00152298" w:rsidRDefault="00D37EA4" w:rsidP="00D37EA4">
      <w:pPr>
        <w:widowControl/>
        <w:ind w:left="1134" w:right="1134"/>
        <w:jc w:val="both"/>
        <w:rPr>
          <w:rFonts w:eastAsiaTheme="minorHAnsi" w:cs="Times New Roman"/>
          <w:kern w:val="0"/>
          <w:lang w:eastAsia="en-US" w:bidi="ar-SA"/>
        </w:rPr>
      </w:pPr>
      <w:r w:rsidRPr="00152298">
        <w:rPr>
          <w:rFonts w:eastAsiaTheme="minorHAnsi" w:cs="Times New Roman"/>
          <w:b/>
          <w:bCs/>
          <w:kern w:val="0"/>
          <w:u w:val="single"/>
          <w:lang w:eastAsia="en-US" w:bidi="ar-SA"/>
        </w:rPr>
        <w:t>Felelős:</w:t>
      </w:r>
      <w:r w:rsidRPr="00152298">
        <w:rPr>
          <w:rFonts w:eastAsiaTheme="minorHAnsi" w:cs="Times New Roman"/>
          <w:kern w:val="0"/>
          <w:lang w:eastAsia="en-US" w:bidi="ar-SA"/>
        </w:rPr>
        <w:t xml:space="preserve"> Rácz Anikó polgármester</w:t>
      </w:r>
    </w:p>
    <w:p w14:paraId="60612564" w14:textId="77777777" w:rsidR="00D37EA4" w:rsidRPr="00D86F5A" w:rsidRDefault="00D37EA4" w:rsidP="00D37EA4">
      <w:pPr>
        <w:jc w:val="both"/>
        <w:rPr>
          <w:rFonts w:eastAsia="Lucida Sans Unicode" w:cs="Times New Roman"/>
        </w:rPr>
      </w:pPr>
    </w:p>
    <w:p w14:paraId="09E456FB" w14:textId="77777777" w:rsidR="00D37EA4" w:rsidRPr="00D86F5A" w:rsidRDefault="00D37EA4" w:rsidP="00D37EA4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17E99302" w14:textId="77777777" w:rsidR="00D37EA4" w:rsidRDefault="00D37EA4" w:rsidP="00D37EA4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76B97390" w14:textId="77777777" w:rsidR="00D37EA4" w:rsidRDefault="00D37EA4" w:rsidP="00D37EA4">
      <w:pPr>
        <w:rPr>
          <w:rFonts w:cs="Times New Roman"/>
        </w:rPr>
      </w:pPr>
    </w:p>
    <w:p w14:paraId="43935239" w14:textId="77777777" w:rsidR="00D37EA4" w:rsidRDefault="00D37EA4" w:rsidP="00D37EA4">
      <w:pPr>
        <w:rPr>
          <w:rFonts w:cs="Times New Roman"/>
        </w:rPr>
      </w:pPr>
    </w:p>
    <w:p w14:paraId="05C638BD" w14:textId="77777777" w:rsidR="00D37EA4" w:rsidRPr="00D86F5A" w:rsidRDefault="00D37EA4" w:rsidP="00D37EA4">
      <w:pPr>
        <w:rPr>
          <w:rFonts w:cs="Times New Roman"/>
        </w:rPr>
      </w:pPr>
    </w:p>
    <w:p w14:paraId="207B70F2" w14:textId="77777777" w:rsidR="00D37EA4" w:rsidRPr="00D86F5A" w:rsidRDefault="00D37EA4" w:rsidP="00D37EA4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3AA8B5ED" w14:textId="77777777" w:rsidR="00D37EA4" w:rsidRDefault="00D37EA4" w:rsidP="00D37EA4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75581FE8" w14:textId="77777777" w:rsidR="00D37EA4" w:rsidRDefault="00D37EA4" w:rsidP="00D37EA4">
      <w:pPr>
        <w:rPr>
          <w:rFonts w:cs="Times New Roman"/>
        </w:rPr>
      </w:pPr>
      <w:r>
        <w:rPr>
          <w:rFonts w:cs="Times New Roman"/>
        </w:rPr>
        <w:br/>
      </w:r>
    </w:p>
    <w:p w14:paraId="50CD0D2D" w14:textId="77777777" w:rsidR="00D37EA4" w:rsidRDefault="00D37EA4" w:rsidP="00D37EA4">
      <w:pPr>
        <w:rPr>
          <w:rFonts w:cs="Times New Roman"/>
        </w:rPr>
      </w:pPr>
    </w:p>
    <w:p w14:paraId="657F67F7" w14:textId="77777777" w:rsidR="00D37EA4" w:rsidRDefault="00D37EA4" w:rsidP="00D37EA4">
      <w:pPr>
        <w:rPr>
          <w:rFonts w:cs="Times New Roman"/>
        </w:rPr>
      </w:pPr>
    </w:p>
    <w:p w14:paraId="63C448CB" w14:textId="77777777" w:rsidR="00D37EA4" w:rsidRPr="00D86F5A" w:rsidRDefault="00D37EA4" w:rsidP="00D37EA4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7C297A52" w14:textId="77777777" w:rsidR="00D37EA4" w:rsidRPr="001727C6" w:rsidRDefault="00D37EA4" w:rsidP="00D37EA4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57CB1974" w14:textId="77777777" w:rsidR="00D37EA4" w:rsidRDefault="00D37EA4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0F902360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27A9E16F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</w:rPr>
      </w:pPr>
    </w:p>
    <w:p w14:paraId="3B3A24B5" w14:textId="77777777" w:rsidR="00D37EA4" w:rsidRPr="00D86F5A" w:rsidRDefault="00D37EA4" w:rsidP="00D37EA4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409F153C" w14:textId="77777777" w:rsidR="00D37EA4" w:rsidRPr="00D86F5A" w:rsidRDefault="00D37EA4" w:rsidP="00D37EA4">
      <w:pPr>
        <w:rPr>
          <w:rFonts w:eastAsia="Tahoma" w:cs="Times New Roman"/>
          <w:b/>
          <w:bCs/>
          <w:u w:val="single"/>
        </w:rPr>
      </w:pPr>
    </w:p>
    <w:p w14:paraId="31FE84B3" w14:textId="77777777" w:rsidR="00D37EA4" w:rsidRDefault="00D37EA4" w:rsidP="00D37EA4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14-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  <w:r>
        <w:rPr>
          <w:rFonts w:eastAsia="Tahoma" w:cs="Times New Roman"/>
        </w:rPr>
        <w:tab/>
      </w:r>
      <w:r>
        <w:rPr>
          <w:rFonts w:eastAsia="Tahoma" w:cs="Times New Roman"/>
        </w:rPr>
        <w:br/>
      </w:r>
    </w:p>
    <w:p w14:paraId="0C35A212" w14:textId="77777777" w:rsidR="00D37EA4" w:rsidRPr="00D86F5A" w:rsidRDefault="00D37EA4" w:rsidP="00D37EA4">
      <w:pPr>
        <w:rPr>
          <w:rFonts w:cs="Times New Roman"/>
        </w:rPr>
      </w:pPr>
    </w:p>
    <w:p w14:paraId="00973441" w14:textId="77777777" w:rsidR="00D37EA4" w:rsidRPr="002D4915" w:rsidRDefault="00D37EA4" w:rsidP="00D37EA4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46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14</w:t>
      </w:r>
      <w:r w:rsidRPr="002D4915">
        <w:rPr>
          <w:b/>
          <w:kern w:val="1"/>
          <w:u w:val="single"/>
        </w:rPr>
        <w:t>.) KT számú határozat</w:t>
      </w:r>
    </w:p>
    <w:p w14:paraId="43BC5F6E" w14:textId="77777777" w:rsidR="00D37EA4" w:rsidRPr="002D4915" w:rsidRDefault="00D37EA4" w:rsidP="00D37EA4">
      <w:pPr>
        <w:ind w:right="1140"/>
        <w:jc w:val="both"/>
        <w:rPr>
          <w:rFonts w:eastAsia="Calibri" w:cs="Times New Roman"/>
        </w:rPr>
      </w:pPr>
    </w:p>
    <w:p w14:paraId="2CA5D32F" w14:textId="77777777" w:rsidR="00D37EA4" w:rsidRPr="003F5BA2" w:rsidRDefault="00D37EA4" w:rsidP="00D37EA4">
      <w:pPr>
        <w:tabs>
          <w:tab w:val="left" w:pos="5670"/>
        </w:tabs>
        <w:ind w:left="1134" w:right="1134"/>
        <w:jc w:val="both"/>
        <w:textAlignment w:val="baseline"/>
        <w:rPr>
          <w:rFonts w:cs="Times New Roman"/>
        </w:rPr>
      </w:pPr>
      <w:r w:rsidRPr="003F5BA2">
        <w:rPr>
          <w:rFonts w:cs="Times New Roman"/>
        </w:rPr>
        <w:t xml:space="preserve">Derecske Város Önkormányzata Képviselő-testülete úgy határozott, hogy </w:t>
      </w:r>
      <w:r w:rsidRPr="003F5BA2">
        <w:rPr>
          <w:rFonts w:cs="Times New Roman"/>
          <w:b/>
        </w:rPr>
        <w:t>Derecske Város Önkormányzata</w:t>
      </w:r>
      <w:r w:rsidRPr="003F5BA2">
        <w:rPr>
          <w:rFonts w:cs="Times New Roman"/>
        </w:rPr>
        <w:t xml:space="preserve"> (4130 Derecske, Köztársaság út. 87.), mint egészségügyi szolgáltató </w:t>
      </w:r>
    </w:p>
    <w:p w14:paraId="70A3774E" w14:textId="77777777" w:rsidR="00D37EA4" w:rsidRPr="003F5BA2" w:rsidRDefault="00D37EA4" w:rsidP="00D37EA4">
      <w:pPr>
        <w:tabs>
          <w:tab w:val="left" w:pos="5670"/>
        </w:tabs>
        <w:ind w:left="1134" w:right="1134"/>
        <w:jc w:val="both"/>
        <w:textAlignment w:val="baseline"/>
        <w:rPr>
          <w:rFonts w:cs="Times New Roman"/>
        </w:rPr>
      </w:pPr>
    </w:p>
    <w:p w14:paraId="4A24E53E" w14:textId="77777777" w:rsidR="00D37EA4" w:rsidRPr="003F5BA2" w:rsidRDefault="00D37EA4" w:rsidP="00D37EA4">
      <w:pPr>
        <w:tabs>
          <w:tab w:val="left" w:pos="5670"/>
        </w:tabs>
        <w:ind w:left="1134" w:right="1134"/>
        <w:jc w:val="both"/>
        <w:textAlignment w:val="baseline"/>
        <w:rPr>
          <w:rFonts w:cs="Times New Roman"/>
        </w:rPr>
      </w:pPr>
      <w:r w:rsidRPr="003F5BA2">
        <w:rPr>
          <w:rFonts w:cs="Times New Roman"/>
        </w:rPr>
        <w:t xml:space="preserve">Derecske település II. számú házi gyermekorvosi körzet ellátására vonatkozóan 2023. április 01. napjától határozatlan időre – feladat-ellátási szerződést köt </w:t>
      </w:r>
    </w:p>
    <w:p w14:paraId="047B69BF" w14:textId="77777777" w:rsidR="00D37EA4" w:rsidRPr="003F5BA2" w:rsidRDefault="00D37EA4" w:rsidP="00D37EA4">
      <w:pPr>
        <w:tabs>
          <w:tab w:val="left" w:pos="5670"/>
        </w:tabs>
        <w:ind w:left="1134" w:right="1134"/>
        <w:jc w:val="both"/>
        <w:textAlignment w:val="baseline"/>
        <w:rPr>
          <w:rFonts w:cs="Times New Roman"/>
        </w:rPr>
      </w:pPr>
    </w:p>
    <w:p w14:paraId="0D947F49" w14:textId="77777777" w:rsidR="00D37EA4" w:rsidRPr="003F5BA2" w:rsidRDefault="00D37EA4" w:rsidP="00D37EA4">
      <w:pPr>
        <w:tabs>
          <w:tab w:val="left" w:pos="5670"/>
        </w:tabs>
        <w:ind w:left="1134" w:right="1134"/>
        <w:jc w:val="both"/>
        <w:textAlignment w:val="baseline"/>
        <w:rPr>
          <w:rFonts w:cs="Times New Roman"/>
        </w:rPr>
      </w:pPr>
      <w:r w:rsidRPr="003F5BA2">
        <w:rPr>
          <w:rFonts w:cs="Times New Roman"/>
        </w:rPr>
        <w:t xml:space="preserve">a </w:t>
      </w:r>
      <w:r w:rsidRPr="003F5BA2">
        <w:rPr>
          <w:rFonts w:cs="Times New Roman"/>
          <w:b/>
        </w:rPr>
        <w:t>Kiss-</w:t>
      </w:r>
      <w:proofErr w:type="spellStart"/>
      <w:r w:rsidRPr="003F5BA2">
        <w:rPr>
          <w:rFonts w:cs="Times New Roman"/>
          <w:b/>
        </w:rPr>
        <w:t>Ped</w:t>
      </w:r>
      <w:proofErr w:type="spellEnd"/>
      <w:r w:rsidRPr="003F5BA2">
        <w:rPr>
          <w:rFonts w:cs="Times New Roman"/>
          <w:b/>
        </w:rPr>
        <w:t xml:space="preserve"> Kft.</w:t>
      </w:r>
      <w:r w:rsidRPr="003F5BA2">
        <w:rPr>
          <w:rFonts w:cs="Times New Roman"/>
        </w:rPr>
        <w:t xml:space="preserve"> (székhelye: 4130 Derecske, Rákóczi út 3–5., cégjegyzékszám: 09- 09-034858, adószám: 32203068-1-09; képviseli: Bakné dr. Kiss Marianna ügyvezető, alapnyilvántartási száma: 80865)</w:t>
      </w:r>
      <w:r w:rsidRPr="003F5BA2">
        <w:rPr>
          <w:rFonts w:cs="Times New Roman"/>
          <w:b/>
        </w:rPr>
        <w:t xml:space="preserve"> -vel</w:t>
      </w:r>
      <w:r w:rsidRPr="003F5BA2">
        <w:rPr>
          <w:rFonts w:cs="Times New Roman"/>
        </w:rPr>
        <w:t xml:space="preserve">, </w:t>
      </w:r>
    </w:p>
    <w:p w14:paraId="14E3BE28" w14:textId="77777777" w:rsidR="00D37EA4" w:rsidRPr="003F5BA2" w:rsidRDefault="00D37EA4" w:rsidP="00D37EA4">
      <w:pPr>
        <w:tabs>
          <w:tab w:val="left" w:pos="5670"/>
        </w:tabs>
        <w:ind w:left="1134" w:right="1134"/>
        <w:jc w:val="both"/>
        <w:textAlignment w:val="baseline"/>
        <w:rPr>
          <w:rFonts w:cs="Times New Roman"/>
        </w:rPr>
      </w:pPr>
    </w:p>
    <w:p w14:paraId="0002C593" w14:textId="77777777" w:rsidR="00D37EA4" w:rsidRPr="003F5BA2" w:rsidRDefault="00D37EA4" w:rsidP="00D37EA4">
      <w:pPr>
        <w:tabs>
          <w:tab w:val="left" w:pos="5670"/>
        </w:tabs>
        <w:ind w:left="1134" w:right="1134"/>
        <w:jc w:val="both"/>
        <w:textAlignment w:val="baseline"/>
        <w:rPr>
          <w:rFonts w:cs="Times New Roman"/>
        </w:rPr>
      </w:pPr>
      <w:r w:rsidRPr="003F5BA2">
        <w:rPr>
          <w:rFonts w:cs="Times New Roman"/>
        </w:rPr>
        <w:t xml:space="preserve">az önálló orvosi tevékenységről szóló 2000. évi II. törvény 2/B. § – </w:t>
      </w:r>
      <w:proofErr w:type="spellStart"/>
      <w:r w:rsidRPr="003F5BA2">
        <w:rPr>
          <w:rFonts w:cs="Times New Roman"/>
        </w:rPr>
        <w:t>ban</w:t>
      </w:r>
      <w:proofErr w:type="spellEnd"/>
      <w:r w:rsidRPr="003F5BA2">
        <w:rPr>
          <w:rFonts w:cs="Times New Roman"/>
        </w:rPr>
        <w:t xml:space="preserve"> foglaltak, illetve az egészségügyi alapellátásról szóló 2015. évi CXXIII. törvény 5. § (1) bekezdés a) és e) pontja alapján a határozat 1. számú mellékletét képező </w:t>
      </w:r>
      <w:r w:rsidRPr="003F5BA2">
        <w:rPr>
          <w:rFonts w:cs="Times New Roman"/>
          <w:i/>
        </w:rPr>
        <w:t>Feladat-ellátási szerződés</w:t>
      </w:r>
      <w:bookmarkStart w:id="6" w:name="__DdeLink__1075_1502919221"/>
      <w:bookmarkEnd w:id="6"/>
      <w:r w:rsidRPr="003F5BA2">
        <w:rPr>
          <w:rFonts w:cs="Times New Roman"/>
          <w:i/>
        </w:rPr>
        <w:t xml:space="preserve"> </w:t>
      </w:r>
      <w:r w:rsidRPr="003F5BA2">
        <w:rPr>
          <w:rFonts w:cs="Times New Roman"/>
        </w:rPr>
        <w:t xml:space="preserve">megnevezésű dokumentumban foglalt tartalommal </w:t>
      </w:r>
      <w:r w:rsidRPr="003F5BA2">
        <w:rPr>
          <w:rFonts w:eastAsia="Calibri" w:cs="Times New Roman"/>
          <w:lang w:eastAsia="en-US" w:bidi="ar-SA"/>
        </w:rPr>
        <w:t>területi ellátási kötelezettségű házi gyermekorvosi ellátás és iskola-egészségügyi ellátás működtetése érdekében.</w:t>
      </w:r>
    </w:p>
    <w:p w14:paraId="05623EFF" w14:textId="77777777" w:rsidR="00D37EA4" w:rsidRPr="003F5BA2" w:rsidRDefault="00D37EA4" w:rsidP="00D37EA4">
      <w:pPr>
        <w:tabs>
          <w:tab w:val="left" w:pos="298"/>
        </w:tabs>
        <w:suppressAutoHyphens w:val="0"/>
        <w:spacing w:line="276" w:lineRule="auto"/>
        <w:ind w:left="1134" w:right="1134"/>
        <w:jc w:val="both"/>
        <w:textAlignment w:val="baseline"/>
        <w:rPr>
          <w:rFonts w:eastAsia="Times New Roman" w:cs="Times New Roman"/>
        </w:rPr>
      </w:pPr>
    </w:p>
    <w:p w14:paraId="25175EA8" w14:textId="77777777" w:rsidR="00D37EA4" w:rsidRPr="003F5BA2" w:rsidRDefault="00D37EA4" w:rsidP="00D37EA4">
      <w:pPr>
        <w:tabs>
          <w:tab w:val="left" w:pos="298"/>
        </w:tabs>
        <w:suppressAutoHyphens w:val="0"/>
        <w:spacing w:line="276" w:lineRule="auto"/>
        <w:ind w:left="1134" w:right="1134"/>
        <w:jc w:val="both"/>
        <w:textAlignment w:val="baseline"/>
        <w:rPr>
          <w:rFonts w:eastAsia="Times New Roman" w:cs="Times New Roman"/>
        </w:rPr>
      </w:pPr>
      <w:r w:rsidRPr="003F5BA2">
        <w:rPr>
          <w:rFonts w:eastAsia="Times New Roman" w:cs="Times New Roman"/>
        </w:rPr>
        <w:t>A Képviselő-testület felhatalmazza a polgármestert, hogy a feladat-ellátási szerződést írja alá.</w:t>
      </w:r>
    </w:p>
    <w:p w14:paraId="0C97262D" w14:textId="77777777" w:rsidR="00D37EA4" w:rsidRPr="003F5BA2" w:rsidRDefault="00D37EA4" w:rsidP="00D37EA4">
      <w:pPr>
        <w:tabs>
          <w:tab w:val="left" w:pos="298"/>
        </w:tabs>
        <w:suppressAutoHyphens w:val="0"/>
        <w:spacing w:line="276" w:lineRule="auto"/>
        <w:ind w:left="1134" w:right="1134"/>
        <w:jc w:val="both"/>
        <w:textAlignment w:val="baseline"/>
        <w:rPr>
          <w:rFonts w:eastAsia="Times New Roman" w:cs="Times New Roman"/>
        </w:rPr>
      </w:pPr>
    </w:p>
    <w:p w14:paraId="1DA0503C" w14:textId="77777777" w:rsidR="00D37EA4" w:rsidRPr="003F5BA2" w:rsidRDefault="00D37EA4" w:rsidP="00D37EA4">
      <w:pPr>
        <w:tabs>
          <w:tab w:val="left" w:pos="298"/>
        </w:tabs>
        <w:suppressAutoHyphens w:val="0"/>
        <w:spacing w:line="276" w:lineRule="auto"/>
        <w:ind w:left="1134" w:right="1134"/>
        <w:jc w:val="both"/>
        <w:textAlignment w:val="baseline"/>
        <w:rPr>
          <w:rFonts w:eastAsia="Times New Roman" w:cs="Times New Roman"/>
        </w:rPr>
      </w:pPr>
      <w:r w:rsidRPr="003F5BA2">
        <w:rPr>
          <w:rFonts w:eastAsia="Times New Roman" w:cs="Times New Roman"/>
          <w:b/>
          <w:u w:val="single"/>
        </w:rPr>
        <w:t xml:space="preserve">Felelős: </w:t>
      </w:r>
      <w:r w:rsidRPr="003F5BA2">
        <w:rPr>
          <w:rFonts w:eastAsia="Times New Roman" w:cs="Times New Roman"/>
        </w:rPr>
        <w:t>Rácz Anikó polgármester</w:t>
      </w:r>
    </w:p>
    <w:p w14:paraId="2A32D701" w14:textId="77777777" w:rsidR="00D37EA4" w:rsidRPr="003F5BA2" w:rsidRDefault="00D37EA4" w:rsidP="00D37EA4">
      <w:pPr>
        <w:tabs>
          <w:tab w:val="left" w:pos="298"/>
        </w:tabs>
        <w:suppressAutoHyphens w:val="0"/>
        <w:spacing w:line="276" w:lineRule="auto"/>
        <w:ind w:left="1134" w:right="1134"/>
        <w:jc w:val="both"/>
        <w:textAlignment w:val="baseline"/>
        <w:rPr>
          <w:rFonts w:eastAsia="Times New Roman" w:cs="Times New Roman"/>
        </w:rPr>
      </w:pPr>
      <w:r w:rsidRPr="003F5BA2">
        <w:rPr>
          <w:rFonts w:eastAsia="Times New Roman" w:cs="Times New Roman"/>
          <w:b/>
          <w:u w:val="single"/>
        </w:rPr>
        <w:t xml:space="preserve">Határidő: </w:t>
      </w:r>
      <w:r w:rsidRPr="003F5BA2">
        <w:rPr>
          <w:rFonts w:eastAsia="Times New Roman" w:cs="Times New Roman"/>
        </w:rPr>
        <w:t>azonnal</w:t>
      </w:r>
    </w:p>
    <w:p w14:paraId="7B6F0698" w14:textId="77777777" w:rsidR="00D37EA4" w:rsidRPr="00D86F5A" w:rsidRDefault="00D37EA4" w:rsidP="00D37EA4">
      <w:pPr>
        <w:jc w:val="both"/>
        <w:rPr>
          <w:rFonts w:eastAsia="Lucida Sans Unicode" w:cs="Times New Roman"/>
        </w:rPr>
      </w:pPr>
    </w:p>
    <w:p w14:paraId="6D5CEF20" w14:textId="77777777" w:rsidR="00D37EA4" w:rsidRPr="00D86F5A" w:rsidRDefault="00D37EA4" w:rsidP="00D37EA4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214E8CD9" w14:textId="77777777" w:rsidR="00D37EA4" w:rsidRDefault="00D37EA4" w:rsidP="00D37EA4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5D7E1BCD" w14:textId="77777777" w:rsidR="00D37EA4" w:rsidRDefault="00D37EA4" w:rsidP="00D37EA4">
      <w:pPr>
        <w:rPr>
          <w:rFonts w:cs="Times New Roman"/>
        </w:rPr>
      </w:pPr>
    </w:p>
    <w:p w14:paraId="49FD5F70" w14:textId="77777777" w:rsidR="00D37EA4" w:rsidRDefault="00D37EA4" w:rsidP="00D37EA4">
      <w:pPr>
        <w:rPr>
          <w:rFonts w:cs="Times New Roman"/>
        </w:rPr>
      </w:pPr>
    </w:p>
    <w:p w14:paraId="18432EF8" w14:textId="77777777" w:rsidR="00D37EA4" w:rsidRPr="00D86F5A" w:rsidRDefault="00D37EA4" w:rsidP="00D37EA4">
      <w:pPr>
        <w:rPr>
          <w:rFonts w:cs="Times New Roman"/>
        </w:rPr>
      </w:pPr>
    </w:p>
    <w:p w14:paraId="646DAD6B" w14:textId="77777777" w:rsidR="00D37EA4" w:rsidRPr="00D86F5A" w:rsidRDefault="00D37EA4" w:rsidP="00D37EA4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5EA2CD18" w14:textId="77777777" w:rsidR="00D37EA4" w:rsidRDefault="00D37EA4" w:rsidP="00D37EA4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15</w:t>
      </w:r>
      <w:r w:rsidRPr="00D86F5A">
        <w:rPr>
          <w:rFonts w:cs="Times New Roman"/>
        </w:rPr>
        <w:t>.</w:t>
      </w:r>
    </w:p>
    <w:p w14:paraId="26A2E8CA" w14:textId="77777777" w:rsidR="00D37EA4" w:rsidRDefault="00D37EA4" w:rsidP="00D37EA4">
      <w:pPr>
        <w:rPr>
          <w:rFonts w:cs="Times New Roman"/>
        </w:rPr>
      </w:pPr>
      <w:r>
        <w:rPr>
          <w:rFonts w:cs="Times New Roman"/>
        </w:rPr>
        <w:br/>
      </w:r>
    </w:p>
    <w:p w14:paraId="52C94368" w14:textId="77777777" w:rsidR="00D37EA4" w:rsidRDefault="00D37EA4" w:rsidP="00D37EA4">
      <w:pPr>
        <w:rPr>
          <w:rFonts w:cs="Times New Roman"/>
        </w:rPr>
      </w:pPr>
    </w:p>
    <w:p w14:paraId="0E2BC533" w14:textId="77777777" w:rsidR="00D37EA4" w:rsidRPr="00D86F5A" w:rsidRDefault="00D37EA4" w:rsidP="00D37EA4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4038F5E4" w14:textId="77777777" w:rsidR="00D37EA4" w:rsidRDefault="00D37EA4" w:rsidP="00D37EA4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643E06CA" w14:textId="77777777" w:rsidR="00D37EA4" w:rsidRPr="00130609" w:rsidRDefault="00D37EA4" w:rsidP="00D37EA4">
      <w:pPr>
        <w:widowControl/>
        <w:autoSpaceDE w:val="0"/>
        <w:autoSpaceDN w:val="0"/>
        <w:jc w:val="center"/>
        <w:textAlignment w:val="baseline"/>
        <w:rPr>
          <w:rFonts w:ascii="Garamond" w:eastAsia="Times New Roman" w:hAnsi="Garamond" w:cs="Times New Roman"/>
          <w:b/>
          <w:bCs/>
          <w:caps/>
          <w:color w:val="000000"/>
          <w:kern w:val="3"/>
          <w:lang w:bidi="ar-SA"/>
        </w:rPr>
      </w:pPr>
      <w:r w:rsidRPr="00130609">
        <w:rPr>
          <w:rFonts w:ascii="Garamond" w:eastAsia="Times New Roman" w:hAnsi="Garamond" w:cs="Times New Roman"/>
          <w:b/>
          <w:bCs/>
          <w:caps/>
          <w:color w:val="000000"/>
          <w:kern w:val="3"/>
          <w:lang w:bidi="ar-SA"/>
        </w:rPr>
        <w:lastRenderedPageBreak/>
        <w:t>FelAdat- ellátási szerződés</w:t>
      </w:r>
    </w:p>
    <w:p w14:paraId="3A9760DB" w14:textId="77777777" w:rsidR="00D37EA4" w:rsidRPr="00130609" w:rsidRDefault="00D37EA4" w:rsidP="00D37EA4">
      <w:pPr>
        <w:widowControl/>
        <w:autoSpaceDE w:val="0"/>
        <w:autoSpaceDN w:val="0"/>
        <w:jc w:val="center"/>
        <w:textAlignment w:val="baseline"/>
        <w:rPr>
          <w:rFonts w:ascii="Garamond" w:eastAsia="Times New Roman" w:hAnsi="Garamond" w:cs="Times New Roman"/>
          <w:color w:val="000000"/>
          <w:kern w:val="3"/>
          <w:lang w:bidi="ar-SA"/>
        </w:rPr>
      </w:pPr>
      <w:r w:rsidRPr="00130609">
        <w:rPr>
          <w:rFonts w:ascii="Garamond" w:eastAsia="Times New Roman" w:hAnsi="Garamond" w:cs="Times New Roman"/>
          <w:color w:val="000000"/>
          <w:kern w:val="3"/>
          <w:lang w:bidi="ar-SA"/>
        </w:rPr>
        <w:t>(házi gyermekorvosi alapellátás vállalkozás formájában történő ellátására)</w:t>
      </w:r>
    </w:p>
    <w:p w14:paraId="5C6B737E" w14:textId="77777777" w:rsidR="00D37EA4" w:rsidRPr="00130609" w:rsidRDefault="00D37EA4" w:rsidP="00D37EA4">
      <w:pPr>
        <w:widowControl/>
        <w:autoSpaceDE w:val="0"/>
        <w:autoSpaceDN w:val="0"/>
        <w:jc w:val="center"/>
        <w:textAlignment w:val="baseline"/>
        <w:rPr>
          <w:rFonts w:ascii="Garamond" w:eastAsia="Times New Roman" w:hAnsi="Garamond" w:cs="Times New Roman"/>
          <w:color w:val="000000"/>
          <w:kern w:val="3"/>
          <w:lang w:bidi="ar-SA"/>
        </w:rPr>
      </w:pPr>
    </w:p>
    <w:p w14:paraId="213AA2FC" w14:textId="77777777" w:rsidR="00D37EA4" w:rsidRPr="00130609" w:rsidRDefault="00D37EA4" w:rsidP="00D37EA4">
      <w:pPr>
        <w:widowControl/>
        <w:autoSpaceDN w:val="0"/>
        <w:spacing w:line="288" w:lineRule="auto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618B5AD6" w14:textId="77777777" w:rsidR="00D37EA4" w:rsidRPr="00130609" w:rsidRDefault="00D37EA4" w:rsidP="00D37EA4">
      <w:pPr>
        <w:widowControl/>
        <w:autoSpaceDN w:val="0"/>
        <w:jc w:val="both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 xml:space="preserve">amely létrejött egyrészről </w:t>
      </w:r>
      <w:r w:rsidRPr="00130609">
        <w:rPr>
          <w:rFonts w:ascii="Garamond" w:hAnsi="Garamond" w:cs="Times New Roman"/>
          <w:b/>
          <w:bCs/>
          <w:color w:val="000000"/>
          <w:kern w:val="3"/>
        </w:rPr>
        <w:t>Derecske Város Önkormányzata</w:t>
      </w:r>
      <w:r w:rsidRPr="00130609">
        <w:rPr>
          <w:rFonts w:ascii="Garamond" w:hAnsi="Garamond" w:cs="Times New Roman"/>
          <w:color w:val="000000"/>
          <w:kern w:val="3"/>
        </w:rPr>
        <w:t xml:space="preserve"> </w:t>
      </w:r>
      <w:r w:rsidRPr="00130609">
        <w:rPr>
          <w:rFonts w:ascii="Garamond" w:hAnsi="Garamond" w:cs="Times New Roman"/>
          <w:bCs/>
          <w:color w:val="000000"/>
          <w:kern w:val="3"/>
        </w:rPr>
        <w:t>(4130 Derecske, Köztársaság út 87., törzsszám: 728427, statisztikai számjel: 15728427-8411-321-09, adószám: 15728427-2-09, bankszámlaszám:</w:t>
      </w:r>
      <w:r w:rsidRPr="00130609">
        <w:rPr>
          <w:rFonts w:ascii="Garamond" w:hAnsi="Garamond" w:cs="Times New Roman"/>
          <w:color w:val="000000"/>
          <w:kern w:val="3"/>
        </w:rPr>
        <w:t xml:space="preserve">11738118-15372985-00000000, </w:t>
      </w:r>
      <w:r w:rsidRPr="00130609">
        <w:rPr>
          <w:rFonts w:ascii="Garamond" w:hAnsi="Garamond" w:cs="Times New Roman"/>
          <w:bCs/>
          <w:color w:val="000000"/>
          <w:kern w:val="3"/>
        </w:rPr>
        <w:t>képviseli: Rácz Anikó polgármester) (</w:t>
      </w:r>
      <w:r w:rsidRPr="00130609">
        <w:rPr>
          <w:rFonts w:ascii="Garamond" w:hAnsi="Garamond" w:cs="Times New Roman"/>
          <w:color w:val="000000"/>
          <w:kern w:val="3"/>
        </w:rPr>
        <w:t xml:space="preserve">továbbiakban: </w:t>
      </w:r>
      <w:r w:rsidRPr="00130609">
        <w:rPr>
          <w:rFonts w:ascii="Garamond" w:hAnsi="Garamond" w:cs="Times New Roman"/>
          <w:b/>
          <w:bCs/>
          <w:color w:val="000000"/>
          <w:kern w:val="3"/>
        </w:rPr>
        <w:t>Megbízó</w:t>
      </w:r>
      <w:r w:rsidRPr="00130609">
        <w:rPr>
          <w:rFonts w:ascii="Garamond" w:hAnsi="Garamond" w:cs="Times New Roman"/>
          <w:color w:val="000000"/>
          <w:kern w:val="3"/>
        </w:rPr>
        <w:t>),</w:t>
      </w:r>
    </w:p>
    <w:p w14:paraId="3A28B3E9" w14:textId="77777777" w:rsidR="00D37EA4" w:rsidRPr="00130609" w:rsidRDefault="00D37EA4" w:rsidP="00D37EA4">
      <w:pPr>
        <w:widowControl/>
        <w:autoSpaceDE w:val="0"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kern w:val="3"/>
          <w:lang w:bidi="ar-SA"/>
        </w:rPr>
      </w:pPr>
    </w:p>
    <w:p w14:paraId="468AC843" w14:textId="77777777" w:rsidR="00D37EA4" w:rsidRPr="00130609" w:rsidRDefault="00D37EA4" w:rsidP="00D37EA4">
      <w:pPr>
        <w:widowControl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bidi="ar-SA"/>
        </w:rPr>
      </w:pPr>
      <w:r w:rsidRPr="00130609">
        <w:rPr>
          <w:rFonts w:ascii="Garamond" w:eastAsia="Times New Roman" w:hAnsi="Garamond" w:cs="Times New Roman"/>
          <w:color w:val="000000"/>
          <w:kern w:val="3"/>
          <w:lang w:bidi="ar-SA"/>
        </w:rPr>
        <w:t xml:space="preserve">másrészről </w:t>
      </w:r>
      <w:r w:rsidRPr="00130609">
        <w:rPr>
          <w:rFonts w:ascii="Garamond" w:eastAsia="Times New Roman" w:hAnsi="Garamond" w:cs="Times New Roman"/>
          <w:b/>
          <w:bCs/>
          <w:color w:val="000000"/>
          <w:kern w:val="3"/>
          <w:lang w:bidi="ar-SA"/>
        </w:rPr>
        <w:t>Kiss-</w:t>
      </w:r>
      <w:proofErr w:type="spellStart"/>
      <w:r w:rsidRPr="00130609">
        <w:rPr>
          <w:rFonts w:ascii="Garamond" w:eastAsia="Times New Roman" w:hAnsi="Garamond" w:cs="Times New Roman"/>
          <w:b/>
          <w:bCs/>
          <w:color w:val="000000"/>
          <w:kern w:val="3"/>
          <w:lang w:bidi="ar-SA"/>
        </w:rPr>
        <w:t>Ped</w:t>
      </w:r>
      <w:proofErr w:type="spellEnd"/>
      <w:r w:rsidRPr="00130609">
        <w:rPr>
          <w:rFonts w:ascii="Garamond" w:eastAsia="Times New Roman" w:hAnsi="Garamond" w:cs="Times New Roman"/>
          <w:b/>
          <w:bCs/>
          <w:color w:val="000000"/>
          <w:kern w:val="3"/>
          <w:lang w:bidi="ar-SA"/>
        </w:rPr>
        <w:t xml:space="preserve"> Kft.</w:t>
      </w:r>
      <w:r w:rsidRPr="00130609">
        <w:rPr>
          <w:rFonts w:ascii="Garamond" w:eastAsia="Times New Roman" w:hAnsi="Garamond" w:cs="Times New Roman"/>
          <w:color w:val="000000"/>
          <w:kern w:val="3"/>
          <w:lang w:bidi="ar-SA"/>
        </w:rPr>
        <w:t xml:space="preserve"> (székhelye: 4130 Derecske, Rákóczi út 3–5., cégjegyzékszám: 09-09-034858, adószám: 32203068-1-09, </w:t>
      </w:r>
      <w:r w:rsidRPr="00130609">
        <w:rPr>
          <w:rFonts w:ascii="Garamond" w:eastAsia="Times New Roman" w:hAnsi="Garamond" w:cs="Times New Roman"/>
          <w:color w:val="FF3333"/>
          <w:kern w:val="3"/>
          <w:lang w:bidi="ar-SA"/>
        </w:rPr>
        <w:t>bankszámlaszám:</w:t>
      </w:r>
      <w:r w:rsidRPr="00130609">
        <w:rPr>
          <w:rFonts w:ascii="Garamond" w:eastAsia="Times New Roman" w:hAnsi="Garamond" w:cs="Times New Roman"/>
          <w:color w:val="000000"/>
          <w:kern w:val="3"/>
          <w:lang w:bidi="ar-SA"/>
        </w:rPr>
        <w:t xml:space="preserve"> képviseli:</w:t>
      </w:r>
      <w:r w:rsidRPr="00130609">
        <w:rPr>
          <w:rFonts w:ascii="Garamond" w:eastAsia="Times New Roman" w:hAnsi="Garamond" w:cs="Times New Roman"/>
          <w:b/>
          <w:color w:val="000000"/>
          <w:kern w:val="3"/>
          <w:lang w:bidi="ar-SA"/>
        </w:rPr>
        <w:t xml:space="preserve"> Bakné dr. Kiss Marianna </w:t>
      </w:r>
      <w:r w:rsidRPr="00130609">
        <w:rPr>
          <w:rFonts w:ascii="Garamond" w:eastAsia="Times New Roman" w:hAnsi="Garamond" w:cs="Times New Roman"/>
          <w:color w:val="000000"/>
          <w:kern w:val="3"/>
          <w:lang w:bidi="ar-SA"/>
        </w:rPr>
        <w:t xml:space="preserve">ügyvezető (továbbiakban: Megbízott, a továbbiakban együttesen: </w:t>
      </w:r>
      <w:r w:rsidRPr="00130609">
        <w:rPr>
          <w:rFonts w:ascii="Garamond" w:eastAsia="Times New Roman" w:hAnsi="Garamond" w:cs="Times New Roman"/>
          <w:b/>
          <w:bCs/>
          <w:color w:val="000000"/>
          <w:kern w:val="3"/>
          <w:lang w:bidi="ar-SA"/>
        </w:rPr>
        <w:t>Szerződő Felek</w:t>
      </w:r>
      <w:r w:rsidRPr="00130609">
        <w:rPr>
          <w:rFonts w:ascii="Garamond" w:eastAsia="Times New Roman" w:hAnsi="Garamond" w:cs="Times New Roman"/>
          <w:color w:val="000000"/>
          <w:kern w:val="3"/>
          <w:lang w:bidi="ar-SA"/>
        </w:rPr>
        <w:t xml:space="preserve">) </w:t>
      </w:r>
      <w:r w:rsidRPr="00130609">
        <w:rPr>
          <w:rFonts w:ascii="Garamond" w:eastAsia="Times New Roman" w:hAnsi="Garamond" w:cs="Times New Roman"/>
          <w:bCs/>
          <w:color w:val="000000"/>
          <w:kern w:val="3"/>
          <w:lang w:bidi="ar-SA"/>
        </w:rPr>
        <w:t>között alulírott helyen és napon az alábbi feltételek szerint:</w:t>
      </w:r>
    </w:p>
    <w:p w14:paraId="55318B47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bCs/>
          <w:color w:val="000000"/>
          <w:kern w:val="3"/>
          <w:lang w:eastAsia="en-US" w:bidi="ar-SA"/>
        </w:rPr>
      </w:pPr>
    </w:p>
    <w:p w14:paraId="68B913EF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 xml:space="preserve">1.Megbízó Derecske Város Önkormányzat Képviselő-testületének </w:t>
      </w:r>
      <w:r>
        <w:rPr>
          <w:rFonts w:ascii="Garamond" w:hAnsi="Garamond" w:cs="Times New Roman"/>
          <w:color w:val="000000"/>
          <w:kern w:val="3"/>
        </w:rPr>
        <w:t xml:space="preserve">46/2023. </w:t>
      </w:r>
      <w:r w:rsidRPr="00130609">
        <w:rPr>
          <w:rFonts w:ascii="Garamond" w:hAnsi="Garamond" w:cs="Times New Roman"/>
          <w:color w:val="000000"/>
          <w:kern w:val="3"/>
        </w:rPr>
        <w:t xml:space="preserve">(II.14.) KT számú önkormányzati határozata alapján 2023. április 1- </w:t>
      </w:r>
      <w:proofErr w:type="spellStart"/>
      <w:r w:rsidRPr="00130609">
        <w:rPr>
          <w:rFonts w:ascii="Garamond" w:hAnsi="Garamond" w:cs="Times New Roman"/>
          <w:color w:val="000000"/>
          <w:kern w:val="3"/>
        </w:rPr>
        <w:t>jei</w:t>
      </w:r>
      <w:proofErr w:type="spellEnd"/>
      <w:r w:rsidRPr="00130609">
        <w:rPr>
          <w:rFonts w:ascii="Garamond" w:hAnsi="Garamond" w:cs="Times New Roman"/>
          <w:color w:val="000000"/>
          <w:kern w:val="3"/>
        </w:rPr>
        <w:t xml:space="preserve"> hatállyal az önálló orvosi tevékenységről szóló 2000. évi II. törvény (a továbbiakban: </w:t>
      </w:r>
      <w:proofErr w:type="spellStart"/>
      <w:r w:rsidRPr="00130609">
        <w:rPr>
          <w:rFonts w:ascii="Garamond" w:hAnsi="Garamond" w:cs="Times New Roman"/>
          <w:color w:val="000000"/>
          <w:kern w:val="3"/>
        </w:rPr>
        <w:t>Öotv</w:t>
      </w:r>
      <w:proofErr w:type="spellEnd"/>
      <w:r w:rsidRPr="00130609">
        <w:rPr>
          <w:rFonts w:ascii="Garamond" w:hAnsi="Garamond" w:cs="Times New Roman"/>
          <w:color w:val="000000"/>
          <w:kern w:val="3"/>
        </w:rPr>
        <w:t>.) 2. § (1) és (2) bekezdése alapján, a 2/B. §-ban foglaltakra figyelemmel, az egészségügyi alapellátásról szóló 2015. évi CXXIII. törvény 5. § (1) bekezdés a) és e) pontjaiban, valamint a háziorvosi, házi gyermekorvosi és fogorvosi tevékenységről szóló 4/2000. (II. 25.) EüM rendelet 4. § (1) – (3) bekezdésben meghatározott házi gyermekorvosi alapellátási feladatok ellátásával a feladat – ellátási szerződés (továbbiakban: szerződés)  1. számú mellékletében foglalt közigazgatási területre, a II. számú házi gyermekorvosi körzetre vonatkozóan területi ellátási kötelezettséggel megbízza a Megbízottat, aki a megbízást vállalja.</w:t>
      </w:r>
    </w:p>
    <w:p w14:paraId="1F3E9C4E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3FFF2611" w14:textId="77777777" w:rsidR="00D37EA4" w:rsidRPr="00130609" w:rsidRDefault="00D37EA4" w:rsidP="00D37EA4">
      <w:pPr>
        <w:widowControl/>
        <w:autoSpaceDN w:val="0"/>
        <w:spacing w:line="276" w:lineRule="auto"/>
        <w:jc w:val="both"/>
        <w:textAlignment w:val="baseline"/>
        <w:rPr>
          <w:rFonts w:ascii="Calibri" w:eastAsia="Lucida Sans Unicode" w:hAnsi="Calibri" w:cs="Tahoma"/>
          <w:b/>
          <w:bCs/>
          <w:i/>
          <w:iCs/>
          <w:color w:val="000000"/>
          <w:kern w:val="0"/>
          <w:lang w:bidi="en-US"/>
        </w:rPr>
      </w:pPr>
      <w:r w:rsidRPr="00130609">
        <w:rPr>
          <w:rFonts w:ascii="Garamond" w:eastAsia="Lucida Sans Unicode" w:hAnsi="Garamond" w:cs="Times New Roman"/>
          <w:bCs/>
          <w:iCs/>
          <w:color w:val="000000"/>
          <w:kern w:val="0"/>
          <w:lang w:bidi="en-US"/>
        </w:rPr>
        <w:t>Megbízó Derecske Város Önkormányzat Képviselő-testületének</w:t>
      </w:r>
      <w:r>
        <w:rPr>
          <w:rFonts w:ascii="Garamond" w:eastAsia="Lucida Sans Unicode" w:hAnsi="Garamond" w:cs="Times New Roman"/>
          <w:bCs/>
          <w:iCs/>
          <w:color w:val="000000"/>
          <w:kern w:val="0"/>
          <w:lang w:bidi="en-US"/>
        </w:rPr>
        <w:t xml:space="preserve"> 46/2023</w:t>
      </w:r>
      <w:r w:rsidRPr="00130609">
        <w:rPr>
          <w:rFonts w:ascii="Garamond" w:eastAsia="Lucida Sans Unicode" w:hAnsi="Garamond" w:cs="Times New Roman"/>
          <w:bCs/>
          <w:iCs/>
          <w:color w:val="000000"/>
          <w:kern w:val="0"/>
          <w:lang w:bidi="en-US"/>
        </w:rPr>
        <w:t>.</w:t>
      </w:r>
      <w:r>
        <w:rPr>
          <w:rFonts w:ascii="Garamond" w:eastAsia="Lucida Sans Unicode" w:hAnsi="Garamond" w:cs="Times New Roman"/>
          <w:bCs/>
          <w:iCs/>
          <w:color w:val="000000"/>
          <w:kern w:val="0"/>
          <w:lang w:bidi="en-US"/>
        </w:rPr>
        <w:t xml:space="preserve"> </w:t>
      </w:r>
      <w:r w:rsidRPr="00130609">
        <w:rPr>
          <w:rFonts w:ascii="Garamond" w:eastAsia="Lucida Sans Unicode" w:hAnsi="Garamond" w:cs="Times New Roman"/>
          <w:bCs/>
          <w:iCs/>
          <w:color w:val="000000"/>
          <w:kern w:val="0"/>
          <w:lang w:bidi="en-US"/>
        </w:rPr>
        <w:t>(II.14.) KT számú önkormányzati határozata alapján</w:t>
      </w:r>
      <w:r w:rsidRPr="00130609">
        <w:rPr>
          <w:rFonts w:ascii="Garamond" w:eastAsia="Lucida Sans Unicode" w:hAnsi="Garamond" w:cs="Times New Roman"/>
          <w:bCs/>
          <w:color w:val="000000"/>
          <w:kern w:val="0"/>
          <w:lang w:bidi="en-US"/>
        </w:rPr>
        <w:t xml:space="preserve"> </w:t>
      </w:r>
      <w:r w:rsidRPr="00130609">
        <w:rPr>
          <w:rFonts w:ascii="Garamond" w:eastAsia="Lucida Sans Unicode" w:hAnsi="Garamond" w:cs="Times New Roman"/>
          <w:color w:val="000000"/>
          <w:kern w:val="0"/>
          <w:lang w:bidi="en-US"/>
        </w:rPr>
        <w:t xml:space="preserve">2023. április 1- </w:t>
      </w:r>
      <w:proofErr w:type="spellStart"/>
      <w:r w:rsidRPr="00130609">
        <w:rPr>
          <w:rFonts w:ascii="Garamond" w:eastAsia="Lucida Sans Unicode" w:hAnsi="Garamond" w:cs="Times New Roman"/>
          <w:color w:val="000000"/>
          <w:kern w:val="0"/>
          <w:lang w:bidi="en-US"/>
        </w:rPr>
        <w:t>jei</w:t>
      </w:r>
      <w:proofErr w:type="spellEnd"/>
      <w:r w:rsidRPr="00130609">
        <w:rPr>
          <w:rFonts w:ascii="Garamond" w:eastAsia="Lucida Sans Unicode" w:hAnsi="Garamond" w:cs="Times New Roman"/>
          <w:color w:val="000000"/>
          <w:kern w:val="0"/>
          <w:lang w:bidi="en-US"/>
        </w:rPr>
        <w:t xml:space="preserve"> hatállyal</w:t>
      </w:r>
      <w:r w:rsidRPr="00130609">
        <w:rPr>
          <w:rFonts w:ascii="Garamond" w:eastAsia="Lucida Sans Unicode" w:hAnsi="Garamond" w:cs="Times New Roman"/>
          <w:b/>
          <w:bCs/>
          <w:i/>
          <w:iCs/>
          <w:color w:val="000000"/>
          <w:kern w:val="0"/>
          <w:lang w:bidi="en-US"/>
        </w:rPr>
        <w:t xml:space="preserve"> </w:t>
      </w:r>
      <w:r w:rsidRPr="00130609">
        <w:rPr>
          <w:rFonts w:ascii="Garamond" w:eastAsia="Lucida Sans Unicode" w:hAnsi="Garamond" w:cs="Times New Roman"/>
          <w:bCs/>
          <w:iCs/>
          <w:color w:val="000000"/>
          <w:kern w:val="0"/>
          <w:lang w:bidi="en-US"/>
        </w:rPr>
        <w:t xml:space="preserve">a szerződés 2. számú mellékletében foglalt nevelési – oktatási intézmények csoportjai, tanulói részére </w:t>
      </w:r>
      <w:r w:rsidRPr="00130609">
        <w:rPr>
          <w:rFonts w:ascii="Garamond" w:eastAsia="Lucida Sans Unicode" w:hAnsi="Garamond" w:cs="Garamond"/>
          <w:bCs/>
          <w:iCs/>
          <w:color w:val="000000"/>
          <w:kern w:val="0"/>
          <w:lang w:bidi="en-US"/>
        </w:rPr>
        <w:t xml:space="preserve">az iskola-egészségügyi ellátásról szóló 26/1997. (IX.3.) NM rendelet szerinti – iskola – egészségügyi ellátás keretében végzendő – iskolaorvosi feladatok ellátásával </w:t>
      </w:r>
      <w:r w:rsidRPr="00130609">
        <w:rPr>
          <w:rFonts w:ascii="Garamond" w:eastAsia="Lucida Sans Unicode" w:hAnsi="Garamond" w:cs="Times New Roman"/>
          <w:bCs/>
          <w:iCs/>
          <w:color w:val="000000"/>
          <w:kern w:val="0"/>
          <w:lang w:bidi="en-US"/>
        </w:rPr>
        <w:t>megbízza a Megbízottat, aki a megbízást vállalja.</w:t>
      </w:r>
    </w:p>
    <w:p w14:paraId="3A6429D3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2FA560B7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2. Ezen megbízás teljesítése során a házi gyermekorvosi feladatokat Bakné dr. Kiss Marianna személyesen köteles ellátni, aki nyilatkozik, mely szerint rendelkezik a megbízás ellátásához szükséges jogszabályban előírt feltételekkel, szakképzettséggel és alkalmas a megbízás ellátására.</w:t>
      </w:r>
    </w:p>
    <w:p w14:paraId="767C16E2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1186C41B" w14:textId="77777777" w:rsidR="00D37EA4" w:rsidRPr="00130609" w:rsidRDefault="00D37EA4" w:rsidP="00D37EA4">
      <w:pPr>
        <w:widowControl/>
        <w:autoSpaceDN w:val="0"/>
        <w:textAlignment w:val="baseline"/>
        <w:rPr>
          <w:rFonts w:ascii="Garamond" w:hAnsi="Garamond" w:cs="Times New Roman"/>
          <w:bCs/>
          <w:color w:val="000000"/>
          <w:kern w:val="3"/>
        </w:rPr>
      </w:pPr>
      <w:r w:rsidRPr="00130609">
        <w:rPr>
          <w:rFonts w:ascii="Garamond" w:hAnsi="Garamond" w:cs="Times New Roman"/>
          <w:bCs/>
          <w:color w:val="000000"/>
          <w:kern w:val="3"/>
        </w:rPr>
        <w:t>A praxisban személyes ellátásra kötelezett házi gyermekorvos adatai:</w:t>
      </w:r>
    </w:p>
    <w:p w14:paraId="7A1DF7C7" w14:textId="77777777" w:rsidR="00D37EA4" w:rsidRPr="00130609" w:rsidRDefault="00D37EA4" w:rsidP="00D37EA4">
      <w:pPr>
        <w:widowControl/>
        <w:autoSpaceDN w:val="0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bCs/>
          <w:color w:val="000000"/>
          <w:kern w:val="3"/>
        </w:rPr>
        <w:t xml:space="preserve">Név: </w:t>
      </w:r>
      <w:r w:rsidRPr="00130609">
        <w:rPr>
          <w:rFonts w:ascii="Garamond" w:hAnsi="Garamond" w:cs="Times New Roman"/>
          <w:color w:val="000000"/>
          <w:kern w:val="3"/>
        </w:rPr>
        <w:t>Bakné dr. Kiss Marianna</w:t>
      </w:r>
    </w:p>
    <w:p w14:paraId="6AB7816E" w14:textId="77777777" w:rsidR="00D37EA4" w:rsidRPr="00130609" w:rsidRDefault="00D37EA4" w:rsidP="00D37EA4">
      <w:pPr>
        <w:widowControl/>
        <w:autoSpaceDN w:val="0"/>
        <w:jc w:val="both"/>
        <w:textAlignment w:val="baseline"/>
        <w:rPr>
          <w:rFonts w:ascii="Garamond" w:hAnsi="Garamond" w:cs="Times New Roman"/>
          <w:bCs/>
          <w:color w:val="000000"/>
          <w:kern w:val="3"/>
        </w:rPr>
      </w:pPr>
      <w:r w:rsidRPr="00130609">
        <w:rPr>
          <w:rFonts w:ascii="Garamond" w:hAnsi="Garamond" w:cs="Times New Roman"/>
          <w:bCs/>
          <w:color w:val="000000"/>
          <w:kern w:val="3"/>
        </w:rPr>
        <w:t>Egyetemi oklevél, diplomájának száma: 155-72/2015. DE ÁOK</w:t>
      </w:r>
    </w:p>
    <w:p w14:paraId="1CED47C8" w14:textId="77777777" w:rsidR="00D37EA4" w:rsidRPr="00130609" w:rsidRDefault="00D37EA4" w:rsidP="00D37EA4">
      <w:pPr>
        <w:widowControl/>
        <w:autoSpaceDN w:val="0"/>
        <w:textAlignment w:val="baseline"/>
        <w:rPr>
          <w:rFonts w:ascii="Garamond" w:hAnsi="Garamond" w:cs="Times New Roman"/>
          <w:bCs/>
          <w:color w:val="000000"/>
          <w:kern w:val="3"/>
        </w:rPr>
      </w:pPr>
      <w:r w:rsidRPr="00130609">
        <w:rPr>
          <w:rFonts w:ascii="Garamond" w:hAnsi="Garamond" w:cs="Times New Roman"/>
          <w:bCs/>
          <w:color w:val="000000"/>
          <w:kern w:val="3"/>
        </w:rPr>
        <w:t>Szakvizsga bizonyítvány száma: 1506/2021. (Csecsemő- és gyermekgyógyászat)</w:t>
      </w:r>
    </w:p>
    <w:p w14:paraId="55E78FEF" w14:textId="77777777" w:rsidR="00D37EA4" w:rsidRPr="00130609" w:rsidRDefault="00D37EA4" w:rsidP="00D37EA4">
      <w:pPr>
        <w:widowControl/>
        <w:autoSpaceDN w:val="0"/>
        <w:textAlignment w:val="baseline"/>
        <w:rPr>
          <w:rFonts w:ascii="Garamond" w:hAnsi="Garamond" w:cs="Times New Roman"/>
          <w:bCs/>
          <w:color w:val="000000"/>
          <w:kern w:val="3"/>
        </w:rPr>
      </w:pPr>
      <w:r w:rsidRPr="00130609">
        <w:rPr>
          <w:rFonts w:ascii="Garamond" w:hAnsi="Garamond" w:cs="Times New Roman"/>
          <w:bCs/>
          <w:color w:val="000000"/>
          <w:kern w:val="3"/>
        </w:rPr>
        <w:t>Orvosok működési nyilvántartási száma: 80865</w:t>
      </w:r>
    </w:p>
    <w:p w14:paraId="2F899A38" w14:textId="77777777" w:rsidR="00D37EA4" w:rsidRPr="00130609" w:rsidRDefault="00D37EA4" w:rsidP="00D37EA4">
      <w:pPr>
        <w:widowControl/>
        <w:autoSpaceDN w:val="0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NEAK finanszírozási kódja: 090095051</w:t>
      </w:r>
    </w:p>
    <w:p w14:paraId="4CEE1A61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6576D261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3. A Megbízott kötelezettséget vállal arra, hogy a megbízás ellátásához szükséges engedélyek beszerzéséről, a finanszírozási szerződés megkötéséről, valamint a szükséges felelősségbiztosítási szerződés megkötéséről a megbízás teljes időtartama alatt gondoskodik, annak költségeit viseli.</w:t>
      </w:r>
    </w:p>
    <w:p w14:paraId="1A71B699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1776B984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 xml:space="preserve">4. A Megbízott köteles ellátni az ellátási területén lakó, jogszabály szerint hozzá bejelentkezett és az általa elfogadott </w:t>
      </w:r>
      <w:proofErr w:type="spellStart"/>
      <w:r w:rsidRPr="00130609">
        <w:rPr>
          <w:rFonts w:ascii="Garamond" w:hAnsi="Garamond" w:cs="Times New Roman"/>
          <w:color w:val="000000"/>
          <w:kern w:val="3"/>
        </w:rPr>
        <w:t>biztosítottakat</w:t>
      </w:r>
      <w:proofErr w:type="spellEnd"/>
      <w:r w:rsidRPr="00130609">
        <w:rPr>
          <w:rFonts w:ascii="Garamond" w:hAnsi="Garamond" w:cs="Times New Roman"/>
          <w:color w:val="000000"/>
          <w:kern w:val="3"/>
        </w:rPr>
        <w:t>, továbbá a rendelési idejében hozzáforduló személyeket, ha heveny megbetegedésük vagy krónikus betegségük miatt ellátatlanságuk az egészséget károsító vagy a gyógyulást lassító állapotromláshoz vezethet.</w:t>
      </w:r>
    </w:p>
    <w:p w14:paraId="40B7BDB1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</w:p>
    <w:p w14:paraId="63F506BD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lastRenderedPageBreak/>
        <w:t xml:space="preserve">5. A Megbízott tudomásul veszi, hogy az egészségügyi alapellátásról szóló 2015. évi CXXIII. törvény 6.§ (1) bekezdése alapján a </w:t>
      </w:r>
      <w:r w:rsidRPr="00130609">
        <w:rPr>
          <w:rFonts w:ascii="Garamond" w:eastAsia="Calibri" w:hAnsi="Garamond" w:cs="Times New Roman"/>
          <w:color w:val="000000"/>
          <w:kern w:val="3"/>
          <w:lang w:eastAsia="en-US" w:bidi="ar-SA"/>
        </w:rPr>
        <w:t>praxiskezelő jogszabályban meghatározott szempontok alapján, a települési önkormányzatok bevonásával alakítja ki az egészségügyi alapellátások körzeteit.</w:t>
      </w:r>
      <w:r w:rsidRPr="00130609">
        <w:rPr>
          <w:rFonts w:ascii="Garamond" w:hAnsi="Garamond" w:cs="Times New Roman"/>
          <w:color w:val="000000"/>
          <w:kern w:val="3"/>
        </w:rPr>
        <w:t xml:space="preserve"> Az egészségügyi alapellátásról szóló 2015. évi CXXIII. törvény 6. § (2) bekezdésében foglaltak szerint az (1) bekezdés szerinti körzetek megállapítása és kialakítása során a praxiskezelő kikéri a működési engedély kiadására hatáskörrel rendelkező egészségügyi államigazgatási szerv és az egészségbiztosítási szerv véleményét is, amelyet szükség szerint figyelembe vesz. Körzetmódosítás esetén az érintett lakosság megfelelő tájékoztatásával kapcsolatos kötelezettségek a Megbízót terhelik.</w:t>
      </w:r>
    </w:p>
    <w:p w14:paraId="4A107FE3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760711A3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 xml:space="preserve">5.1. </w:t>
      </w:r>
      <w:r w:rsidRPr="00130609">
        <w:rPr>
          <w:rFonts w:ascii="Garamond" w:hAnsi="Garamond"/>
          <w:color w:val="000000"/>
          <w:kern w:val="3"/>
        </w:rPr>
        <w:t xml:space="preserve">Az </w:t>
      </w:r>
      <w:proofErr w:type="spellStart"/>
      <w:r w:rsidRPr="00130609">
        <w:rPr>
          <w:rFonts w:ascii="Garamond" w:hAnsi="Garamond"/>
          <w:color w:val="000000"/>
          <w:kern w:val="3"/>
        </w:rPr>
        <w:t>Öotv</w:t>
      </w:r>
      <w:proofErr w:type="spellEnd"/>
      <w:r w:rsidRPr="00130609">
        <w:rPr>
          <w:rFonts w:ascii="Garamond" w:hAnsi="Garamond"/>
          <w:color w:val="000000"/>
          <w:kern w:val="3"/>
        </w:rPr>
        <w:t>. 2/B. § (5) bekezdése alapján a körzetmódosítás miatt bekövetkezett, a háziorvost ért kár esetén az adott körzet megállapításáért felelős szerv kártalanítási kötelezettséggel tartozik, amelynek megállapításánál figyelembe kell venni a háziorvosi szolgáltató által a finanszírozása keretében kapott egy éves összeget</w:t>
      </w:r>
      <w:r w:rsidRPr="00130609">
        <w:rPr>
          <w:rFonts w:ascii="Garamond" w:hAnsi="Garamond" w:cs="Times New Roman"/>
          <w:color w:val="000000"/>
          <w:kern w:val="3"/>
        </w:rPr>
        <w:t>.</w:t>
      </w:r>
    </w:p>
    <w:p w14:paraId="083C82D2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14735549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 xml:space="preserve">6. A Megbízott vállalja, hogy a megbízás teljesítésekor – az önálló orvosi tevékenységről szóló 2000. évi II. törvény végrehajtásáról szóló 313/2011. (XII. 23.) Korm. rendelet (továbbiakban: Kormányrendelet) 2. § (2) bekezdésben leírt esetek kivételével – a mindenkor érvényes szakmai szabályoknak, valamint az egészségügyről szóló 1997. évi CLIV. törvény 121. § – </w:t>
      </w:r>
      <w:proofErr w:type="spellStart"/>
      <w:r w:rsidRPr="00130609">
        <w:rPr>
          <w:rFonts w:ascii="Garamond" w:hAnsi="Garamond" w:cs="Times New Roman"/>
          <w:color w:val="000000"/>
          <w:kern w:val="3"/>
        </w:rPr>
        <w:t>ban</w:t>
      </w:r>
      <w:proofErr w:type="spellEnd"/>
      <w:r w:rsidRPr="00130609">
        <w:rPr>
          <w:rFonts w:ascii="Garamond" w:hAnsi="Garamond" w:cs="Times New Roman"/>
          <w:color w:val="000000"/>
          <w:kern w:val="3"/>
        </w:rPr>
        <w:t xml:space="preserve"> előírt belső minőségügyi rendszer követelményeinek megfelelően folyamatos orvosi ellátást nyújt az egészségi állapot megőrzése, a betegségek megelőzése és gyógyítása céljából a személyes ellátásra kötelezett személyen keresztül.</w:t>
      </w:r>
    </w:p>
    <w:p w14:paraId="279B7E54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134A27D2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7. A Megbízott kötelezettséget vállal arra, hogy a személyes ellátásra kötelezett személy – a Kormányrendelet 2. § (2) bekezdésében meghatározott esetekben történő – távolléte esetén gondoskodik a házi gyermekorvosi feladatkörre előírt személyi feltételeknek megfelelő házi gyermekorvossal történő helyettesítéséről, s annak pénzügyi fedezetét biztosítja. A helyettesítés időtartama alatt a napi rendelés elsősorban a 9. pontban megjelölt Rendelőben történik. A Megbízott a személyes ellátásra kötelezett személy távolléte esetén köteles a helyettesítő személyéről, annak Rendelője címéről és rendelési idejéről a hozzátartozó lakosságot írásbeli tájékoztató kifüggesztésével tájékoztatni.</w:t>
      </w:r>
    </w:p>
    <w:p w14:paraId="1EE66BD2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08C32A8A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 xml:space="preserve">Megbízott helyettesítését a következő személyek útján látja el: Dezsőné Dr. </w:t>
      </w:r>
      <w:proofErr w:type="spellStart"/>
      <w:r w:rsidRPr="00130609">
        <w:rPr>
          <w:rFonts w:ascii="Garamond" w:hAnsi="Garamond" w:cs="Times New Roman"/>
          <w:color w:val="000000"/>
          <w:kern w:val="3"/>
        </w:rPr>
        <w:t>Durányik</w:t>
      </w:r>
      <w:proofErr w:type="spellEnd"/>
      <w:r w:rsidRPr="00130609">
        <w:rPr>
          <w:rFonts w:ascii="Garamond" w:hAnsi="Garamond" w:cs="Times New Roman"/>
          <w:color w:val="000000"/>
          <w:kern w:val="3"/>
        </w:rPr>
        <w:t xml:space="preserve"> Melinda (orvosi nyilvántartási száma: 72527), Dr. Szegedi Lilla</w:t>
      </w:r>
      <w:r w:rsidRPr="00130609">
        <w:rPr>
          <w:rFonts w:ascii="Garamond" w:hAnsi="Garamond" w:cs="Times New Roman"/>
          <w:kern w:val="3"/>
        </w:rPr>
        <w:t xml:space="preserve"> (orvosi nyilvántartási száma: </w:t>
      </w:r>
      <w:r w:rsidRPr="00130609">
        <w:rPr>
          <w:rFonts w:ascii="Garamond" w:hAnsi="Garamond"/>
          <w:kern w:val="3"/>
        </w:rPr>
        <w:t>O75693</w:t>
      </w:r>
      <w:r w:rsidRPr="00130609">
        <w:rPr>
          <w:rFonts w:ascii="Garamond" w:hAnsi="Garamond" w:cs="Times New Roman"/>
          <w:kern w:val="3"/>
        </w:rPr>
        <w:t>).</w:t>
      </w:r>
    </w:p>
    <w:p w14:paraId="42439C0A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474747"/>
          <w:kern w:val="3"/>
          <w:lang w:eastAsia="en-US" w:bidi="ar-SA"/>
        </w:rPr>
      </w:pPr>
    </w:p>
    <w:p w14:paraId="36C61668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 xml:space="preserve">8. Szerződő felek rögzítik, hogy az egészségügyi ellátás folyamatos működtetésének egyes szervezési kérdéseiről szóló 47/2004. (V. 11.) </w:t>
      </w:r>
      <w:proofErr w:type="spellStart"/>
      <w:r w:rsidRPr="00130609">
        <w:rPr>
          <w:rFonts w:ascii="Garamond" w:hAnsi="Garamond" w:cs="Times New Roman"/>
          <w:color w:val="000000"/>
          <w:kern w:val="3"/>
        </w:rPr>
        <w:t>EszCsM</w:t>
      </w:r>
      <w:proofErr w:type="spellEnd"/>
      <w:r w:rsidRPr="00130609">
        <w:rPr>
          <w:rFonts w:ascii="Garamond" w:hAnsi="Garamond" w:cs="Times New Roman"/>
          <w:color w:val="000000"/>
          <w:kern w:val="3"/>
        </w:rPr>
        <w:t xml:space="preserve"> rendelet </w:t>
      </w:r>
      <w:r w:rsidRPr="00130609">
        <w:rPr>
          <w:rFonts w:ascii="Garamond" w:eastAsia="Calibri" w:hAnsi="Garamond" w:cs="Times New Roman"/>
          <w:color w:val="000000"/>
          <w:kern w:val="3"/>
          <w:lang w:eastAsia="en-US" w:bidi="ar-SA"/>
        </w:rPr>
        <w:t>15. § -a rendelkezik az egyes egészségügyi szolgáltatások folyamatos biztosításának formáiról.</w:t>
      </w:r>
    </w:p>
    <w:p w14:paraId="68566766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eastAsia="Calibri" w:hAnsi="Garamond" w:cs="Times New Roman"/>
          <w:color w:val="000000"/>
          <w:kern w:val="3"/>
          <w:lang w:eastAsia="en-US" w:bidi="ar-SA"/>
        </w:rPr>
        <w:t xml:space="preserve">A háziorvosi, házi gyermekorvosi (a továbbiakban együtt: háziorvosi) feladatok rendelési időn kívüli ellátására ügyeleti szolgálatot kell szervezni, illetve azt központi ügyelet útján kell ellátni. Derecske városában az Országos Mentőszolgálat </w:t>
      </w:r>
      <w:proofErr w:type="gramStart"/>
      <w:r w:rsidRPr="00130609">
        <w:rPr>
          <w:rFonts w:ascii="Garamond" w:eastAsia="Calibri" w:hAnsi="Garamond" w:cs="Times New Roman"/>
          <w:color w:val="000000"/>
          <w:kern w:val="3"/>
          <w:lang w:eastAsia="en-US" w:bidi="ar-SA"/>
        </w:rPr>
        <w:t>( továbbiakban</w:t>
      </w:r>
      <w:proofErr w:type="gramEnd"/>
      <w:r w:rsidRPr="00130609">
        <w:rPr>
          <w:rFonts w:ascii="Garamond" w:eastAsia="Calibri" w:hAnsi="Garamond" w:cs="Times New Roman"/>
          <w:color w:val="000000"/>
          <w:kern w:val="3"/>
          <w:lang w:eastAsia="en-US" w:bidi="ar-SA"/>
        </w:rPr>
        <w:t>: OMSZ) biztosítja a központi ügyeleti ellátást.</w:t>
      </w:r>
    </w:p>
    <w:p w14:paraId="55C9A92B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</w:p>
    <w:p w14:paraId="346BACCA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8.1. Az ügyeleti szolgálatot, valamint a központi ügyeletet (a továbbiakban: ügyelet) a területi ellátási kötelezettséggel működő háziorvos az OMSZ-</w:t>
      </w:r>
      <w:proofErr w:type="spellStart"/>
      <w:r w:rsidRPr="00130609">
        <w:rPr>
          <w:rFonts w:ascii="Garamond" w:hAnsi="Garamond" w:cs="Times New Roman"/>
          <w:color w:val="000000"/>
          <w:kern w:val="3"/>
        </w:rPr>
        <w:t>szal</w:t>
      </w:r>
      <w:proofErr w:type="spellEnd"/>
      <w:r w:rsidRPr="00130609">
        <w:rPr>
          <w:rFonts w:ascii="Garamond" w:hAnsi="Garamond" w:cs="Times New Roman"/>
          <w:color w:val="000000"/>
          <w:kern w:val="3"/>
        </w:rPr>
        <w:t xml:space="preserve"> kötött szerződésének megfelelően látja el.</w:t>
      </w:r>
    </w:p>
    <w:p w14:paraId="21D096E1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5A38F2E1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 xml:space="preserve">9. Megbízó a megbízás ellátásához a Derecske, Rákóczi út 3–5. szám alatti Egészségház épületében az II. számú házi gyermekorvosi körzet földszinti Rendelőjét – mely áll egy orvosi szobából, gyermekorvosi rendelőhelyiségből, gyermekorvosi váróból, közös helyiségekből (továbbiakban: Rendelő) – a Megbízott térítésmentes használatába adja, a közüzemi díjak megfizetési </w:t>
      </w:r>
      <w:r w:rsidRPr="00130609">
        <w:rPr>
          <w:rFonts w:ascii="Garamond" w:hAnsi="Garamond" w:cs="Times New Roman"/>
          <w:color w:val="000000"/>
          <w:kern w:val="3"/>
        </w:rPr>
        <w:lastRenderedPageBreak/>
        <w:t>kötelezettsége mellett. A Megbízott a megbízást a Rendelőben, indokolt esetben a beteg otthonában látja el.</w:t>
      </w:r>
    </w:p>
    <w:p w14:paraId="55CA83F8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55359FF4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A Megbízott vállalja a háziorvosi tevékenység során keletkezett veszélyes hulladékok jogszabály szerinti gyűjtését, az ehhez szükséges speciális gyűjtőedények biztosítását, illetve a hulladék elszállíttatását.</w:t>
      </w:r>
    </w:p>
    <w:p w14:paraId="05462BD6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339966"/>
          <w:kern w:val="3"/>
          <w:lang w:eastAsia="en-US" w:bidi="ar-SA"/>
        </w:rPr>
      </w:pPr>
    </w:p>
    <w:p w14:paraId="700C5C33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 xml:space="preserve">9.1. A Szerződő felek kijelentik, hogy a Rendelő rendeltetésszerű használatra alkalmas és az megfelel az egészségügyi szolgáltatások nyújtásához szükséges szakmai minimum feltételekről szóló 60/2003. (X. 20.) </w:t>
      </w:r>
      <w:proofErr w:type="spellStart"/>
      <w:r w:rsidRPr="00130609">
        <w:rPr>
          <w:rFonts w:ascii="Garamond" w:hAnsi="Garamond" w:cs="Times New Roman"/>
          <w:color w:val="000000"/>
          <w:kern w:val="3"/>
        </w:rPr>
        <w:t>ESzCsM</w:t>
      </w:r>
      <w:proofErr w:type="spellEnd"/>
      <w:r w:rsidRPr="00130609">
        <w:rPr>
          <w:rFonts w:ascii="Garamond" w:hAnsi="Garamond" w:cs="Times New Roman"/>
          <w:color w:val="000000"/>
          <w:kern w:val="3"/>
        </w:rPr>
        <w:t xml:space="preserve"> rendeletben (továbbiakban: miniszteri rendelet) leírtaknak.</w:t>
      </w:r>
    </w:p>
    <w:p w14:paraId="2539F7DB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3BE6529E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9.2. A miniszteri rendeletben meghatározott szakmai minimum feltételek biztosítása a Megbízott kötelezettsége.</w:t>
      </w:r>
    </w:p>
    <w:p w14:paraId="0DFC4ADF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22D10DD4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 xml:space="preserve">9.3. A Megbízott köteles a térítésmentesen használatába adott Rendelőt </w:t>
      </w:r>
      <w:proofErr w:type="spellStart"/>
      <w:r w:rsidRPr="00130609">
        <w:rPr>
          <w:rFonts w:ascii="Garamond" w:hAnsi="Garamond" w:cs="Times New Roman"/>
          <w:color w:val="000000"/>
          <w:kern w:val="3"/>
        </w:rPr>
        <w:t>rendeltetésszerűen</w:t>
      </w:r>
      <w:proofErr w:type="spellEnd"/>
      <w:r w:rsidRPr="00130609">
        <w:rPr>
          <w:rFonts w:ascii="Garamond" w:hAnsi="Garamond" w:cs="Times New Roman"/>
          <w:color w:val="000000"/>
          <w:kern w:val="3"/>
        </w:rPr>
        <w:t>, az elvárható gondossággal kezelni, az épület és annak központi berendezéseinek kivételével a felmerülő karbantartásokat, javításokat a saját költségére elvégeztetni és a szerződés megszűnését követően használatra alkalmas állapotban, jól karbantartva visszaszolgáltatni. A Megbízott köteles mindent megtenni annak érdekében, hogy a Rendelő értékét és állagát védje.</w:t>
      </w:r>
    </w:p>
    <w:p w14:paraId="490C3610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7482D88E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9.4. Amennyiben a Megbízó értéknövelő beruházást végez a Rendelőben, úgy azt vagyonnyilvántartásában ennek megfelelően szükséges átvezetni. Az átvett Rendelőre vonatkozó leltár naprakészen tartásáról a Megbízó gondoskodik.</w:t>
      </w:r>
    </w:p>
    <w:p w14:paraId="5ABAAA22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461DBF94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9.5. A Rendelő átalakítására, bővítésére, más értéknövelő beruházás kivitelezésére a Megbízott kizárólag a Megbízó előzetes írásbeli hozzájárulását követően külön megállapodás alapján jogosult.</w:t>
      </w:r>
    </w:p>
    <w:p w14:paraId="7E4B79D0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308D13BB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9.6. A használatba adás tulajdonjog változással nem jár, a Rendelő továbbra is a Megbízó tulajdonát képezi, annak a Megbízott részéről történő egyoldalú bárminemű megterhelése vagy elidegenítése tilos. A Megbízó hozzájárul, hogy a Rendelőt a Megbízott telephelyeként megjelölhesse.</w:t>
      </w:r>
    </w:p>
    <w:p w14:paraId="2F3AA774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7836E1A8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9.7. A Megbízó a térítésmentesen átadott Rendelő használati jogát kizárólagosan a jelen szerződés 1. pontjában megjelölt házi gyermekorvosi feladatok ellátása céljából biztosítja a Megbízottnak.</w:t>
      </w:r>
    </w:p>
    <w:p w14:paraId="6C7BE609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A Megbízott a Rendelőben az egészségügyi tevékenységen túl, egyéb tevékenységet csak a Megbízó előzetes írásbeli hozzájárulásával folytathat, azt hasznosításra harmadik személynek a Megbízó írásbeli engedélye nélkül időlegesen sem engedheti át.</w:t>
      </w:r>
    </w:p>
    <w:p w14:paraId="6834D8C9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4E6D780D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 xml:space="preserve">9.8. A rendeltetésszerű működéshez szükséges valamennyi nyomtatvány és fogyó eszköz beszerzéséről, valamint azok és ingóságok pótlásáról a Megbízott köteles gondoskodni azzal, hogy a </w:t>
      </w:r>
      <w:proofErr w:type="spellStart"/>
      <w:r w:rsidRPr="00130609">
        <w:rPr>
          <w:rFonts w:ascii="Garamond" w:hAnsi="Garamond" w:cs="Times New Roman"/>
          <w:color w:val="000000"/>
          <w:kern w:val="3"/>
        </w:rPr>
        <w:t>pótolt</w:t>
      </w:r>
      <w:proofErr w:type="spellEnd"/>
      <w:r w:rsidRPr="00130609">
        <w:rPr>
          <w:rFonts w:ascii="Garamond" w:hAnsi="Garamond" w:cs="Times New Roman"/>
          <w:color w:val="000000"/>
          <w:kern w:val="3"/>
        </w:rPr>
        <w:t xml:space="preserve"> ingóság a Megbízott tulajdonába kerül. A Megbízott köteles gondoskodni a Rendelő, illetve a Rendelője szintjén található váró és a hozzá tartozó közös helyiségek takarításáról, illetve a közös helyiségekben elhelyezendő fogyóeszközök beszerzéséről.</w:t>
      </w:r>
    </w:p>
    <w:p w14:paraId="58A36D2D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339966"/>
          <w:kern w:val="3"/>
          <w:lang w:eastAsia="en-US" w:bidi="ar-SA"/>
        </w:rPr>
      </w:pPr>
    </w:p>
    <w:p w14:paraId="10A04B1D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kern w:val="3"/>
          <w:lang w:eastAsia="en-US" w:bidi="ar-SA"/>
        </w:rPr>
      </w:pPr>
      <w:r w:rsidRPr="00130609">
        <w:rPr>
          <w:rFonts w:ascii="Garamond" w:eastAsia="Calibri" w:hAnsi="Garamond" w:cs="Times New Roman"/>
          <w:kern w:val="3"/>
          <w:lang w:eastAsia="en-US" w:bidi="ar-SA"/>
        </w:rPr>
        <w:t>9.9. Megbízott vállalja, hogy a Rendelő használatával kapcsolatos közüzemi díjakat (víz –és csatornadíj, villamos energia díja, gázszolgáltatás díja, egyedi fűtés díja, hulladékszállítás díja) – Megbízottal kötött külön megállapodásban foglaltak szerint – Megbízó részére megfizeti.</w:t>
      </w:r>
    </w:p>
    <w:p w14:paraId="706E635C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339966"/>
          <w:kern w:val="3"/>
        </w:rPr>
      </w:pPr>
    </w:p>
    <w:p w14:paraId="55E6B9BB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10. Megbízó, mint tulajdonos gondoskodik a Derecske, Rákóczi út 3–5. sz. alatti épület:</w:t>
      </w:r>
    </w:p>
    <w:p w14:paraId="0F7017C6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a) berendezéseinek felújításáról, pótlásáról,</w:t>
      </w:r>
    </w:p>
    <w:p w14:paraId="5A4CBC6D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b) az épület esetleges használhatatlansága esetén a Rendelő és váróhelyiségek biztosításáról,</w:t>
      </w:r>
    </w:p>
    <w:p w14:paraId="4CE595F6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c) a működőképesség fenntartásáról,</w:t>
      </w:r>
    </w:p>
    <w:p w14:paraId="1EB6DB95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lastRenderedPageBreak/>
        <w:t>d) a váró és hozzá tartozó közös helyiségek tisztasági meszeléséről,</w:t>
      </w:r>
    </w:p>
    <w:p w14:paraId="6812951B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e) a Rendelő épületének vagyonvédelméről, vagyonbiztosításáról.</w:t>
      </w:r>
    </w:p>
    <w:p w14:paraId="2BEF0C92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</w:p>
    <w:p w14:paraId="0CC1F5C3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07FE0093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kern w:val="3"/>
        </w:rPr>
      </w:pPr>
      <w:bookmarkStart w:id="7" w:name="_Hlk127268852"/>
      <w:r w:rsidRPr="00130609">
        <w:rPr>
          <w:rFonts w:ascii="Garamond" w:hAnsi="Garamond" w:cs="Times New Roman"/>
          <w:kern w:val="3"/>
        </w:rPr>
        <w:t xml:space="preserve">11. A Megbízott köteles a finanszírozási szerződésben meghatározott rendelési időben a Rendelőben rendelni az alábbi megosztás szerint: </w:t>
      </w:r>
      <w:r w:rsidRPr="00130609">
        <w:rPr>
          <w:rFonts w:ascii="Garamond" w:hAnsi="Garamond" w:cs="Times New Roman"/>
          <w:kern w:val="3"/>
        </w:rPr>
        <w:tab/>
      </w:r>
    </w:p>
    <w:p w14:paraId="3668CCDD" w14:textId="77777777" w:rsidR="00D37EA4" w:rsidRPr="00130609" w:rsidRDefault="00D37EA4" w:rsidP="00D37EA4">
      <w:pPr>
        <w:widowControl/>
        <w:suppressAutoHyphens w:val="0"/>
        <w:autoSpaceDN w:val="0"/>
        <w:rPr>
          <w:rFonts w:ascii="Garamond" w:eastAsia="Times New Roman" w:hAnsi="Garamond" w:cs="Times New Roman"/>
          <w:kern w:val="0"/>
          <w:lang w:eastAsia="hu-HU" w:bidi="ar-SA"/>
        </w:rPr>
      </w:pPr>
      <w:r w:rsidRPr="00130609">
        <w:rPr>
          <w:rFonts w:ascii="Garamond" w:eastAsia="Times New Roman" w:hAnsi="Garamond" w:cs="Times New Roman"/>
          <w:kern w:val="0"/>
          <w:lang w:eastAsia="hu-HU" w:bidi="ar-SA"/>
        </w:rPr>
        <w:t>Rendelési idő:</w:t>
      </w:r>
    </w:p>
    <w:p w14:paraId="6D87FC5F" w14:textId="77777777" w:rsidR="00D37EA4" w:rsidRPr="00130609" w:rsidRDefault="00D37EA4" w:rsidP="00D37EA4">
      <w:pPr>
        <w:widowControl/>
        <w:suppressAutoHyphens w:val="0"/>
        <w:autoSpaceDN w:val="0"/>
        <w:rPr>
          <w:rFonts w:ascii="Garamond" w:eastAsia="Times New Roman" w:hAnsi="Garamond" w:cs="Times New Roman"/>
          <w:kern w:val="0"/>
          <w:lang w:eastAsia="hu-HU" w:bidi="ar-SA"/>
        </w:rPr>
      </w:pPr>
      <w:r w:rsidRPr="00130609">
        <w:rPr>
          <w:rFonts w:ascii="Garamond" w:eastAsia="Times New Roman" w:hAnsi="Garamond" w:cs="Times New Roman"/>
          <w:kern w:val="0"/>
          <w:lang w:eastAsia="hu-HU" w:bidi="ar-SA"/>
        </w:rPr>
        <w:t>Hétfő: 9.00-12.00</w:t>
      </w:r>
    </w:p>
    <w:p w14:paraId="14E9AA4C" w14:textId="77777777" w:rsidR="00D37EA4" w:rsidRPr="00130609" w:rsidRDefault="00D37EA4" w:rsidP="00D37EA4">
      <w:pPr>
        <w:widowControl/>
        <w:suppressAutoHyphens w:val="0"/>
        <w:autoSpaceDN w:val="0"/>
        <w:rPr>
          <w:rFonts w:ascii="Garamond" w:eastAsia="Times New Roman" w:hAnsi="Garamond" w:cs="Times New Roman"/>
          <w:kern w:val="0"/>
          <w:lang w:eastAsia="hu-HU" w:bidi="ar-SA"/>
        </w:rPr>
      </w:pPr>
      <w:r w:rsidRPr="00130609">
        <w:rPr>
          <w:rFonts w:ascii="Garamond" w:eastAsia="Times New Roman" w:hAnsi="Garamond" w:cs="Times New Roman"/>
          <w:kern w:val="0"/>
          <w:lang w:eastAsia="hu-HU" w:bidi="ar-SA"/>
        </w:rPr>
        <w:t>Kedd: 14.00-17.00</w:t>
      </w:r>
    </w:p>
    <w:p w14:paraId="6336DABB" w14:textId="77777777" w:rsidR="00D37EA4" w:rsidRPr="00130609" w:rsidRDefault="00D37EA4" w:rsidP="00D37EA4">
      <w:pPr>
        <w:widowControl/>
        <w:suppressAutoHyphens w:val="0"/>
        <w:autoSpaceDN w:val="0"/>
        <w:rPr>
          <w:rFonts w:ascii="Garamond" w:eastAsia="Times New Roman" w:hAnsi="Garamond" w:cs="Times New Roman"/>
          <w:kern w:val="0"/>
          <w:lang w:eastAsia="hu-HU" w:bidi="ar-SA"/>
        </w:rPr>
      </w:pPr>
      <w:r w:rsidRPr="00130609">
        <w:rPr>
          <w:rFonts w:ascii="Garamond" w:eastAsia="Times New Roman" w:hAnsi="Garamond" w:cs="Times New Roman"/>
          <w:kern w:val="0"/>
          <w:lang w:eastAsia="hu-HU" w:bidi="ar-SA"/>
        </w:rPr>
        <w:t>Szerda: 9.00-12.00</w:t>
      </w:r>
    </w:p>
    <w:p w14:paraId="4A722FD2" w14:textId="77777777" w:rsidR="00D37EA4" w:rsidRPr="00130609" w:rsidRDefault="00D37EA4" w:rsidP="00D37EA4">
      <w:pPr>
        <w:widowControl/>
        <w:suppressAutoHyphens w:val="0"/>
        <w:autoSpaceDN w:val="0"/>
        <w:rPr>
          <w:rFonts w:ascii="Garamond" w:eastAsia="Times New Roman" w:hAnsi="Garamond" w:cs="Times New Roman"/>
          <w:kern w:val="0"/>
          <w:lang w:eastAsia="hu-HU" w:bidi="ar-SA"/>
        </w:rPr>
      </w:pPr>
      <w:r w:rsidRPr="00130609">
        <w:rPr>
          <w:rFonts w:ascii="Garamond" w:eastAsia="Times New Roman" w:hAnsi="Garamond" w:cs="Times New Roman"/>
          <w:kern w:val="0"/>
          <w:lang w:eastAsia="hu-HU" w:bidi="ar-SA"/>
        </w:rPr>
        <w:t>Csütörtök: 14.00-17.00</w:t>
      </w:r>
    </w:p>
    <w:p w14:paraId="19A156BF" w14:textId="77777777" w:rsidR="00D37EA4" w:rsidRPr="00130609" w:rsidRDefault="00D37EA4" w:rsidP="00D37EA4">
      <w:pPr>
        <w:widowControl/>
        <w:suppressAutoHyphens w:val="0"/>
        <w:autoSpaceDN w:val="0"/>
        <w:rPr>
          <w:rFonts w:ascii="Garamond" w:eastAsia="Times New Roman" w:hAnsi="Garamond" w:cs="Times New Roman"/>
          <w:kern w:val="0"/>
          <w:lang w:eastAsia="hu-HU" w:bidi="ar-SA"/>
        </w:rPr>
      </w:pPr>
      <w:r w:rsidRPr="00130609">
        <w:rPr>
          <w:rFonts w:ascii="Garamond" w:eastAsia="Times New Roman" w:hAnsi="Garamond" w:cs="Times New Roman"/>
          <w:kern w:val="0"/>
          <w:lang w:eastAsia="hu-HU" w:bidi="ar-SA"/>
        </w:rPr>
        <w:t>Péntek: 9.00-12.00</w:t>
      </w:r>
    </w:p>
    <w:p w14:paraId="5D898D7D" w14:textId="77777777" w:rsidR="00D37EA4" w:rsidRPr="00130609" w:rsidRDefault="00D37EA4" w:rsidP="00D37EA4">
      <w:pPr>
        <w:widowControl/>
        <w:suppressAutoHyphens w:val="0"/>
        <w:autoSpaceDN w:val="0"/>
        <w:rPr>
          <w:rFonts w:ascii="Garamond" w:eastAsia="Times New Roman" w:hAnsi="Garamond" w:cs="Times New Roman"/>
          <w:kern w:val="0"/>
          <w:lang w:eastAsia="hu-HU" w:bidi="ar-SA"/>
        </w:rPr>
      </w:pPr>
    </w:p>
    <w:p w14:paraId="0105E5C8" w14:textId="77777777" w:rsidR="00D37EA4" w:rsidRPr="00130609" w:rsidRDefault="00D37EA4" w:rsidP="00D37EA4">
      <w:pPr>
        <w:widowControl/>
        <w:suppressAutoHyphens w:val="0"/>
        <w:autoSpaceDN w:val="0"/>
        <w:rPr>
          <w:rFonts w:ascii="Garamond" w:eastAsia="Times New Roman" w:hAnsi="Garamond" w:cs="Times New Roman"/>
          <w:kern w:val="0"/>
          <w:lang w:eastAsia="hu-HU" w:bidi="ar-SA"/>
        </w:rPr>
      </w:pPr>
      <w:r w:rsidRPr="00130609">
        <w:rPr>
          <w:rFonts w:ascii="Garamond" w:eastAsia="Times New Roman" w:hAnsi="Garamond" w:cs="Times New Roman"/>
          <w:kern w:val="0"/>
          <w:lang w:eastAsia="hu-HU" w:bidi="ar-SA"/>
        </w:rPr>
        <w:t>Prevenciós rendelési idő:</w:t>
      </w:r>
    </w:p>
    <w:p w14:paraId="5A4CD650" w14:textId="77777777" w:rsidR="00D37EA4" w:rsidRPr="00130609" w:rsidRDefault="00D37EA4" w:rsidP="00D37EA4">
      <w:pPr>
        <w:widowControl/>
        <w:suppressAutoHyphens w:val="0"/>
        <w:autoSpaceDN w:val="0"/>
        <w:rPr>
          <w:rFonts w:ascii="Garamond" w:eastAsia="Times New Roman" w:hAnsi="Garamond" w:cs="Times New Roman"/>
          <w:kern w:val="0"/>
          <w:lang w:eastAsia="hu-HU" w:bidi="ar-SA"/>
        </w:rPr>
      </w:pPr>
      <w:r w:rsidRPr="00130609">
        <w:rPr>
          <w:rFonts w:ascii="Garamond" w:eastAsia="Times New Roman" w:hAnsi="Garamond" w:cs="Times New Roman"/>
          <w:kern w:val="0"/>
          <w:lang w:eastAsia="hu-HU" w:bidi="ar-SA"/>
        </w:rPr>
        <w:t>Hétfő:12.00-13.00</w:t>
      </w:r>
    </w:p>
    <w:p w14:paraId="50C69ECB" w14:textId="77777777" w:rsidR="00D37EA4" w:rsidRPr="00130609" w:rsidRDefault="00D37EA4" w:rsidP="00D37EA4">
      <w:pPr>
        <w:widowControl/>
        <w:suppressAutoHyphens w:val="0"/>
        <w:autoSpaceDN w:val="0"/>
        <w:rPr>
          <w:rFonts w:ascii="Garamond" w:eastAsia="Times New Roman" w:hAnsi="Garamond" w:cs="Times New Roman"/>
          <w:kern w:val="0"/>
          <w:lang w:eastAsia="hu-HU" w:bidi="ar-SA"/>
        </w:rPr>
      </w:pPr>
      <w:r w:rsidRPr="00130609">
        <w:rPr>
          <w:rFonts w:ascii="Garamond" w:eastAsia="Times New Roman" w:hAnsi="Garamond" w:cs="Times New Roman"/>
          <w:kern w:val="0"/>
          <w:lang w:eastAsia="hu-HU" w:bidi="ar-SA"/>
        </w:rPr>
        <w:t>Kedd: 10.00-12.00 tanácsadás, 12.00-13.00</w:t>
      </w:r>
    </w:p>
    <w:p w14:paraId="6EC6ADFB" w14:textId="77777777" w:rsidR="00D37EA4" w:rsidRPr="00130609" w:rsidRDefault="00D37EA4" w:rsidP="00D37EA4">
      <w:pPr>
        <w:widowControl/>
        <w:suppressAutoHyphens w:val="0"/>
        <w:autoSpaceDN w:val="0"/>
        <w:rPr>
          <w:rFonts w:ascii="Garamond" w:eastAsia="Times New Roman" w:hAnsi="Garamond" w:cs="Times New Roman"/>
          <w:kern w:val="0"/>
          <w:lang w:eastAsia="hu-HU" w:bidi="ar-SA"/>
        </w:rPr>
      </w:pPr>
      <w:r w:rsidRPr="00130609">
        <w:rPr>
          <w:rFonts w:ascii="Garamond" w:eastAsia="Times New Roman" w:hAnsi="Garamond" w:cs="Times New Roman"/>
          <w:kern w:val="0"/>
          <w:lang w:eastAsia="hu-HU" w:bidi="ar-SA"/>
        </w:rPr>
        <w:t>Szerda:12.00-13.00</w:t>
      </w:r>
    </w:p>
    <w:p w14:paraId="570D6706" w14:textId="77777777" w:rsidR="00D37EA4" w:rsidRPr="00130609" w:rsidRDefault="00D37EA4" w:rsidP="00D37EA4">
      <w:pPr>
        <w:widowControl/>
        <w:autoSpaceDN w:val="0"/>
        <w:jc w:val="both"/>
        <w:textAlignment w:val="baseline"/>
        <w:rPr>
          <w:rFonts w:ascii="Garamond" w:hAnsi="Garamond" w:cs="Times New Roman"/>
          <w:kern w:val="3"/>
        </w:rPr>
      </w:pPr>
    </w:p>
    <w:p w14:paraId="3836404D" w14:textId="77777777" w:rsidR="00D37EA4" w:rsidRPr="00130609" w:rsidRDefault="00D37EA4" w:rsidP="00D37EA4">
      <w:pPr>
        <w:widowControl/>
        <w:autoSpaceDN w:val="0"/>
        <w:jc w:val="both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kern w:val="3"/>
        </w:rPr>
        <w:t xml:space="preserve">A folyamatos ellátás keretében a </w:t>
      </w:r>
      <w:r w:rsidRPr="00130609">
        <w:rPr>
          <w:rFonts w:ascii="Garamond" w:hAnsi="Garamond"/>
          <w:kern w:val="3"/>
        </w:rPr>
        <w:t xml:space="preserve">háziorvos hetente legkevesebb 15 órát, de munkanapokon naponta legkevesebb 2 órát rendel. </w:t>
      </w:r>
      <w:r w:rsidRPr="00130609">
        <w:rPr>
          <w:rFonts w:ascii="Garamond" w:hAnsi="Garamond" w:cs="Times New Roman"/>
          <w:kern w:val="3"/>
        </w:rPr>
        <w:t>A Megbízott a folyamatos ellátást az egészségügyi szolgáltatások Egészségbiztosítási Alapból történő finanszírozásának részletes szabályairól szóló 43/1999. (III.3.) Korm. rendelet 7. § (1) bekezdésében foglaltak szerint végzi. Folyamatos az ellátás, ha</w:t>
      </w:r>
    </w:p>
    <w:p w14:paraId="144D8BC3" w14:textId="77777777" w:rsidR="00D37EA4" w:rsidRPr="00130609" w:rsidRDefault="00D37EA4" w:rsidP="00D37EA4">
      <w:pPr>
        <w:widowControl/>
        <w:autoSpaceDN w:val="0"/>
        <w:jc w:val="both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kern w:val="3"/>
        </w:rPr>
        <w:t xml:space="preserve">a) a háziorvosi szolgálat orvosa – a háziorvosi, házi gyermekorvosi és fogorvosi tevékenységről szóló 4/2000. (II. 25.) EüM. rendeletben meghatározott – rendelési időben Rendelőjében háziorvosi tevékenységet </w:t>
      </w:r>
      <w:r w:rsidRPr="00130609">
        <w:rPr>
          <w:rFonts w:ascii="Garamond" w:hAnsi="Garamond" w:cs="Times New Roman"/>
          <w:color w:val="000000"/>
          <w:kern w:val="3"/>
        </w:rPr>
        <w:t>végez,</w:t>
      </w:r>
    </w:p>
    <w:p w14:paraId="7DF77DBF" w14:textId="77777777" w:rsidR="00D37EA4" w:rsidRPr="00130609" w:rsidRDefault="00D37EA4" w:rsidP="00D37EA4">
      <w:pPr>
        <w:widowControl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b) munkanaponként a háziorvosi szolgálat orvosa 8 órában – beleértve a rendelési időt és a tanácsadás idejét is – az őt választó biztosítottak számára szolgáltatást nyújt, ide nem értve a keresőképtelenség, a hivatalos távollét, illetve a szabadság miatt szükségessé váló helyettesítés eseteit,</w:t>
      </w:r>
    </w:p>
    <w:p w14:paraId="1A9FF449" w14:textId="77777777" w:rsidR="00D37EA4" w:rsidRPr="00130609" w:rsidRDefault="00D37EA4" w:rsidP="00D37EA4">
      <w:pPr>
        <w:widowControl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c) munkanaponként a háziorvosi szolgálat által alkalmazott legfeljebb két ápoló 8 órában, a házi gyermekorvosi szolgálatban alkalmazott legfeljebb két gyermekápoló vagy asszisztens legalább a rendelési időben a biztosítottak számára rendelkezésre áll, ide nem értve a keresőképtelenség, a hivatalos távollét, illetve a szabadság miatt szükségessé váló helyettesítés eseteit.</w:t>
      </w:r>
    </w:p>
    <w:p w14:paraId="056B5D94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A Megbízott a szerződés, illetve az egészségügyi szolgáltatás nyújtására jogosító működési engedélyének módosításával egyidejűleg a rendelési időről, annak változásáról köteles a lakosságot előre, időben tájékoztatni.</w:t>
      </w:r>
    </w:p>
    <w:bookmarkEnd w:id="7"/>
    <w:p w14:paraId="02F1AE11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0CAF779A" w14:textId="77777777" w:rsidR="00D37EA4" w:rsidRPr="00130609" w:rsidRDefault="00D37EA4" w:rsidP="00D37EA4">
      <w:pPr>
        <w:widowControl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12. A Megbízott saját költségére és kockázatára vállalja, hogy tevékenységét a jogszabályban előírt megfelelő szakképzettségű ápoló/asszisztens foglalkoztatásával látja el, aki felett gyakorolja a munkáltatói jogokat. Az ápoló/asszisztens munkáját a gyógyító-megelőző ellátással kapcsolatos feladatok vonatkozásában a házi gyermekorvos irányítja. Az ápoló/asszisztens a szakképzettségének megfelelő feladatokat önállóan végzi a vonatkozó jogszabályban foglaltak szerint.</w:t>
      </w:r>
    </w:p>
    <w:p w14:paraId="428C15FB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13341026" w14:textId="77777777" w:rsidR="00D37EA4" w:rsidRPr="00130609" w:rsidRDefault="00D37EA4" w:rsidP="00D37EA4">
      <w:pPr>
        <w:widowControl/>
        <w:autoSpaceDN w:val="0"/>
        <w:jc w:val="both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Megbízott által a körzeti ápolói feladatok ellátása érdekében, a köztük külön megállapodásban foglaltak szerint, 2023. április 1. napjától határozatlan idejű munkaviszonyban foglalkoztatott szakdolgozó: Simon Mónika (</w:t>
      </w:r>
      <w:proofErr w:type="spellStart"/>
      <w:r w:rsidRPr="00130609">
        <w:rPr>
          <w:rFonts w:ascii="Garamond" w:hAnsi="Garamond" w:cs="Times New Roman"/>
          <w:color w:val="000000"/>
          <w:kern w:val="3"/>
        </w:rPr>
        <w:t>ln</w:t>
      </w:r>
      <w:proofErr w:type="spellEnd"/>
      <w:r w:rsidRPr="00130609">
        <w:rPr>
          <w:rFonts w:ascii="Garamond" w:hAnsi="Garamond" w:cs="Times New Roman"/>
          <w:color w:val="000000"/>
          <w:kern w:val="3"/>
        </w:rPr>
        <w:t>.: Simon Mónika szül.: Nyírbátor, 1985. június 13., an.: Máté Katalin), csecsemő- és gyermekápoló szakképesítéssel, látja el.</w:t>
      </w:r>
    </w:p>
    <w:p w14:paraId="4F5C416B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C0504D"/>
          <w:kern w:val="3"/>
          <w:lang w:eastAsia="en-US" w:bidi="ar-SA"/>
        </w:rPr>
      </w:pPr>
    </w:p>
    <w:p w14:paraId="214687E1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13. A Megbízott köteles érvényes felelősségbiztosítással rendelkezni, a szerződés időtartama alatt köteles mindazon károk megtérítésére, amelyet betegellátás során a beteg részére okozott.</w:t>
      </w:r>
    </w:p>
    <w:p w14:paraId="29D78CB2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4D3D46DB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14. A Megbízó hozzájárul ahhoz, hogy a Megbízott a feladatellátására közvetlenül kössön finanszírozási szerződést.</w:t>
      </w:r>
    </w:p>
    <w:p w14:paraId="42D41042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5C807F81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15.  A Megbízó a feladatellátásáért külön megbízási díjat nem fizet.</w:t>
      </w:r>
    </w:p>
    <w:p w14:paraId="48A8554C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339966"/>
          <w:kern w:val="3"/>
          <w:lang w:eastAsia="en-US" w:bidi="ar-SA"/>
        </w:rPr>
      </w:pPr>
    </w:p>
    <w:p w14:paraId="7CDD31DA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15.1. Házi gyermekorvosi alapellátási feladatként díjazás ellenében végzendő – jogszabályban meghatározott – tevékenységből eredő pénzbevételek a Megbízottat illetik meg.</w:t>
      </w:r>
    </w:p>
    <w:p w14:paraId="4CCE71F4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26F67DED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15.2. A Megbízott köteles a térítésmentesen és a térítés ellenében végzendő kezelések listáját a Rendelő várójában jól látható helyen kifüggeszteni.</w:t>
      </w:r>
    </w:p>
    <w:p w14:paraId="5949B03B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7AFABE0B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16. A Megbízott az ellátásra kötelezett személy, valamint az ápoló szakmai képzéséről, továbbképzéséről gondoskodik és viseli annak költségeit.</w:t>
      </w:r>
    </w:p>
    <w:p w14:paraId="00599A72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0886B101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17. Szerződő felek jelen szerződést 2023. április 1. napjától határozatlan időre kötik.</w:t>
      </w:r>
    </w:p>
    <w:p w14:paraId="32411F93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076512B4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18. Jelen szerződést hat havi felmondási idő mellett Megbízott jogosult indoklással egyoldalúan felmondani. A felmondási idő alatt a Megbízott köteles a szolgáltatás biztosítására.</w:t>
      </w:r>
    </w:p>
    <w:p w14:paraId="4B8B327C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361C8BE3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19. Jelen szerződést Szerződő felek írásban, közös megegyezéssel bármikor módosíthatják vagy megszüntethetik, valamint külön indokolás mellett hat havi felmondási idővel írásban felmondhatják.</w:t>
      </w:r>
    </w:p>
    <w:p w14:paraId="002F548B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32CAFA24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20. Megbízó jogosult jelen szerződést azonnali hatállyal indoklással felmondani az alábbi esetekben:</w:t>
      </w:r>
    </w:p>
    <w:p w14:paraId="2FEAFFE9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656864C9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20.1. Megbízott a szerződésben vállalt kötelezettségeit írásbeli felszólítás ellenére sem teljesíti, vagy folytatólagosan megszegi a jogszabályban foglalt működésre vonatkozó előírásokat.</w:t>
      </w:r>
    </w:p>
    <w:p w14:paraId="70EF565F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28D1752C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20.2. A személyes ellátásra kötelezett háziorvos önálló egészségügyi tevékenység végzésére való jogosultságát bármely okból elveszti.</w:t>
      </w:r>
    </w:p>
    <w:p w14:paraId="0688D9CD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4B184585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20.3. Megbízottnak a háziorvosi ellátás végzéséhez szükséges bármely engedélyét visszavonták.</w:t>
      </w:r>
    </w:p>
    <w:p w14:paraId="7D2FD40F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2EE72E00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21. A Megbízott kötelezettséget vállal arra, hogy a jogszabályban előírt módon eleget tesz adatszolgáltatási kötelezettségének, és lehetővé teszi tevékenységének az arra jogosultak általi ellenőrzését az adatvédelmi szabályok betartásával. Külön kérésre a Megbízót tájékoztatja az 1. pontban foglalt feladat teljesítéséről.</w:t>
      </w:r>
    </w:p>
    <w:p w14:paraId="75DC74DD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257C2B56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22. A Megbízott tudomásul veszi, hogy jelen szerződésben leírt jogok és kötelezettségek harmadik személyre nem ruházhatók át.</w:t>
      </w:r>
    </w:p>
    <w:p w14:paraId="27974F32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72C5F98B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23. Jelen szerződésben nem szabályozott kérdésekben fent megjelölt jogszabályok, továbbá a Polgári Törvénykönyvről szóló 2013. évi V. törvény, az önálló orvosi tevékenységről szóló 2000. évi II. törvény és annak végrehajtásáról szóló 313/2011. (XII.23.) Korm. rendelet, a háziorvosi, házi gyermekorvosi és fogorvosi tevékenységről szóló 4/2000. (II.25.) EüM rendelet, az egészségügyi szolgáltatások gyakorlásának általános feltételeiről, valamint a működési engedélyezési eljárásról szóló 96/2003. (VII. 15.) Korm. rendelet, illetve a helyükbe lépő szabályozások, valamint a mindenkor hatályos vonatkozó jogszabályok rendelkezéseit kell alkalmazni.</w:t>
      </w:r>
    </w:p>
    <w:p w14:paraId="3003352B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</w:p>
    <w:p w14:paraId="061B8D37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lastRenderedPageBreak/>
        <w:t>24. A szerződő felek kölcsönösen kötelezettséget vállalnak arra, hogy a Szerződés időtartama alatt együttműködnek a háziorvosi szolgálat zavartalan biztosítása érdekében.</w:t>
      </w:r>
    </w:p>
    <w:p w14:paraId="6A051B3E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60F3166D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  <w:r w:rsidRPr="00130609">
        <w:rPr>
          <w:rFonts w:ascii="Garamond" w:eastAsia="Calibri" w:hAnsi="Garamond" w:cs="Times New Roman"/>
          <w:color w:val="000000"/>
          <w:kern w:val="3"/>
          <w:lang w:eastAsia="en-US" w:bidi="ar-SA"/>
        </w:rPr>
        <w:t>25. Megbízott jelen Szerződés aláírásával hozzájárul ahhoz, hogy Megbízó a Megbízott személyes adatait az információs önrendelkezési jogról és az információszabadságról szóló 2011. évi CXII törvény 5. § (1) bekezdés a) pontja alapján a háziorvosi feladatellátás zavartalan biztosítása érdekében jelen Szerződéssel összefüggésben, annak megszűnéséig kezelje.</w:t>
      </w:r>
    </w:p>
    <w:p w14:paraId="68B04BEE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</w:p>
    <w:p w14:paraId="4E5DDEB9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 xml:space="preserve">26. Szerződő felek jelen Szerződésből eredő vitájukat elsősorban békés úton rendezik, ennek </w:t>
      </w:r>
      <w:proofErr w:type="spellStart"/>
      <w:r w:rsidRPr="00130609">
        <w:rPr>
          <w:rFonts w:ascii="Garamond" w:hAnsi="Garamond" w:cs="Times New Roman"/>
          <w:color w:val="000000"/>
          <w:kern w:val="3"/>
        </w:rPr>
        <w:t>eredménytelensége</w:t>
      </w:r>
      <w:proofErr w:type="spellEnd"/>
      <w:r w:rsidRPr="00130609">
        <w:rPr>
          <w:rFonts w:ascii="Garamond" w:hAnsi="Garamond" w:cs="Times New Roman"/>
          <w:color w:val="000000"/>
          <w:kern w:val="3"/>
        </w:rPr>
        <w:t xml:space="preserve"> esetére Szerződő Felek a Berettyóújfalui Járásbíróság, illetve értékhatártól függően a Debreceni Törvényszék kizárólagos illetékességét kötik ki.</w:t>
      </w:r>
    </w:p>
    <w:p w14:paraId="02364351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76C12150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27. A Megbízott képviselője kijelenti, hogy a Megbízott képviseletére és jelen szerződés aláírására megfelelő jogosultsággal rendelkezik, ezzel összefüggésben felmerülő károkért a polgári jog szabályai szerint tartozik felelősséggel a Megbízó felé.</w:t>
      </w:r>
    </w:p>
    <w:p w14:paraId="6A27DE51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1688BBB2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28. A Megbízó képviselője Derecske Város Önkormányzat Képviselő – testületének.</w:t>
      </w:r>
      <w:r>
        <w:rPr>
          <w:rFonts w:ascii="Garamond" w:hAnsi="Garamond" w:cs="Times New Roman"/>
          <w:color w:val="000000"/>
          <w:kern w:val="3"/>
        </w:rPr>
        <w:br/>
        <w:t>46/2023</w:t>
      </w:r>
      <w:r w:rsidRPr="00130609">
        <w:rPr>
          <w:rFonts w:ascii="Garamond" w:hAnsi="Garamond" w:cs="Times New Roman"/>
          <w:color w:val="000000"/>
          <w:kern w:val="3"/>
        </w:rPr>
        <w:t>.</w:t>
      </w:r>
      <w:proofErr w:type="gramStart"/>
      <w:r w:rsidRPr="00130609">
        <w:rPr>
          <w:rFonts w:ascii="Garamond" w:hAnsi="Garamond" w:cs="Times New Roman"/>
          <w:color w:val="000000"/>
          <w:kern w:val="3"/>
        </w:rPr>
        <w:t>/(</w:t>
      </w:r>
      <w:proofErr w:type="gramEnd"/>
      <w:r w:rsidRPr="00130609">
        <w:rPr>
          <w:rFonts w:ascii="Garamond" w:hAnsi="Garamond" w:cs="Times New Roman"/>
          <w:color w:val="000000"/>
          <w:kern w:val="3"/>
        </w:rPr>
        <w:t>II. 14.) KT számú határozatában kapott felhatalmazás alapján jogosult jelen szerződés aláírására.</w:t>
      </w:r>
    </w:p>
    <w:p w14:paraId="16954F38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790CC99E" w14:textId="77777777" w:rsidR="00D37EA4" w:rsidRPr="00130609" w:rsidRDefault="00D37EA4" w:rsidP="00D37EA4">
      <w:pPr>
        <w:widowControl/>
        <w:shd w:val="clear" w:color="auto" w:fill="FFFFFF"/>
        <w:autoSpaceDN w:val="0"/>
        <w:jc w:val="both"/>
        <w:textAlignment w:val="baseline"/>
        <w:rPr>
          <w:rFonts w:ascii="Garamond" w:hAnsi="Garamond" w:cs="Times New Roman"/>
          <w:color w:val="000000"/>
          <w:kern w:val="3"/>
        </w:rPr>
      </w:pPr>
      <w:r w:rsidRPr="00130609">
        <w:rPr>
          <w:rFonts w:ascii="Garamond" w:hAnsi="Garamond" w:cs="Times New Roman"/>
          <w:color w:val="000000"/>
          <w:kern w:val="3"/>
        </w:rPr>
        <w:t>A Szerződő felek jelen szerződést – mely 6 (hat), egymással mindenben egyező, eredeti példányban készült és 28 (huszonnyolc) pontból áll – annak elolvasása és közös értelmezése, tartalmának megértése, és magukra nézve kötelezőnek elismerése után, mint akaratukkal mindenben egyezőt, helybenhagyóan aláírták.</w:t>
      </w:r>
    </w:p>
    <w:p w14:paraId="7A9FAE07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0"/>
          <w:kern w:val="3"/>
          <w:lang w:eastAsia="en-US" w:bidi="ar-SA"/>
        </w:rPr>
      </w:pPr>
    </w:p>
    <w:p w14:paraId="5AE437A8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hAnsi="Garamond" w:cs="Times New Roman"/>
          <w:kern w:val="3"/>
        </w:rPr>
      </w:pPr>
      <w:r w:rsidRPr="00130609">
        <w:rPr>
          <w:rFonts w:ascii="Garamond" w:hAnsi="Garamond" w:cs="Times New Roman"/>
          <w:kern w:val="3"/>
        </w:rPr>
        <w:t>Derecske, 2023. február 14.</w:t>
      </w:r>
    </w:p>
    <w:p w14:paraId="0037FE47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</w:p>
    <w:p w14:paraId="7F229FE3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</w:p>
    <w:p w14:paraId="6E5CCD36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</w:p>
    <w:p w14:paraId="793981AE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hAnsi="Garamond" w:cs="Times New Roman"/>
          <w:kern w:val="3"/>
        </w:rPr>
      </w:pPr>
      <w:proofErr w:type="spellStart"/>
      <w:r w:rsidRPr="00130609">
        <w:rPr>
          <w:rFonts w:ascii="Garamond" w:hAnsi="Garamond" w:cs="Times New Roman"/>
          <w:kern w:val="3"/>
        </w:rPr>
        <w:t>Ellenjegyezte</w:t>
      </w:r>
      <w:proofErr w:type="spellEnd"/>
      <w:r w:rsidRPr="00130609">
        <w:rPr>
          <w:rFonts w:ascii="Garamond" w:hAnsi="Garamond" w:cs="Times New Roman"/>
          <w:kern w:val="3"/>
        </w:rPr>
        <w:t>:</w:t>
      </w:r>
    </w:p>
    <w:p w14:paraId="2E30F429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</w:p>
    <w:p w14:paraId="27139DCA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</w:p>
    <w:p w14:paraId="36992081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</w:p>
    <w:p w14:paraId="2B80D1B3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hAnsi="Garamond" w:cs="Times New Roman"/>
          <w:kern w:val="3"/>
        </w:rPr>
      </w:pPr>
      <w:r w:rsidRPr="00130609">
        <w:rPr>
          <w:rFonts w:ascii="Garamond" w:hAnsi="Garamond" w:cs="Times New Roman"/>
          <w:kern w:val="3"/>
        </w:rPr>
        <w:t>Dr. Majoros Gabriella</w:t>
      </w:r>
    </w:p>
    <w:p w14:paraId="07F99BE5" w14:textId="77777777" w:rsidR="00D37EA4" w:rsidRPr="00130609" w:rsidRDefault="00D37EA4" w:rsidP="00D37EA4">
      <w:pPr>
        <w:widowControl/>
        <w:shd w:val="clear" w:color="auto" w:fill="FFFFFF"/>
        <w:autoSpaceDN w:val="0"/>
        <w:ind w:left="708"/>
        <w:textAlignment w:val="baseline"/>
        <w:rPr>
          <w:rFonts w:ascii="Garamond" w:hAnsi="Garamond" w:cs="Times New Roman"/>
          <w:kern w:val="3"/>
        </w:rPr>
      </w:pPr>
      <w:r w:rsidRPr="00130609">
        <w:rPr>
          <w:rFonts w:ascii="Garamond" w:hAnsi="Garamond" w:cs="Times New Roman"/>
          <w:kern w:val="3"/>
        </w:rPr>
        <w:t>aljegyző</w:t>
      </w:r>
    </w:p>
    <w:p w14:paraId="0DDE47D5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</w:p>
    <w:p w14:paraId="23766D3A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</w:p>
    <w:p w14:paraId="1149226A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</w:p>
    <w:p w14:paraId="3DB9F5E7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hAnsi="Garamond" w:cs="Times New Roman"/>
          <w:kern w:val="3"/>
        </w:rPr>
      </w:pPr>
      <w:r w:rsidRPr="00130609">
        <w:rPr>
          <w:rFonts w:ascii="Garamond" w:hAnsi="Garamond" w:cs="Times New Roman"/>
          <w:kern w:val="3"/>
        </w:rPr>
        <w:t>Csorvásiné Kiss Viktória</w:t>
      </w:r>
    </w:p>
    <w:p w14:paraId="221B7E01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hAnsi="Garamond" w:cs="Times New Roman"/>
          <w:kern w:val="3"/>
        </w:rPr>
      </w:pPr>
      <w:r w:rsidRPr="00130609">
        <w:rPr>
          <w:rFonts w:ascii="Garamond" w:hAnsi="Garamond" w:cs="Times New Roman"/>
          <w:kern w:val="3"/>
        </w:rPr>
        <w:t>pénzügyi és adóügyi osztályvezető</w:t>
      </w:r>
    </w:p>
    <w:p w14:paraId="13BDB319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</w:p>
    <w:p w14:paraId="6F8C8B8A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</w:p>
    <w:p w14:paraId="7DD21594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</w:p>
    <w:p w14:paraId="7F92D70E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</w:p>
    <w:p w14:paraId="3F5143E0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eastAsia="Calibri" w:hAnsi="Garamond" w:cs="Times New Roman"/>
          <w:color w:val="00000A"/>
          <w:kern w:val="3"/>
          <w:lang w:eastAsia="en-US" w:bidi="ar-SA"/>
        </w:rPr>
      </w:pPr>
      <w:r w:rsidRPr="00130609">
        <w:rPr>
          <w:rFonts w:ascii="Garamond" w:eastAsia="Calibri" w:hAnsi="Garamond" w:cs="Times New Roman"/>
          <w:color w:val="00000A"/>
          <w:kern w:val="3"/>
          <w:lang w:eastAsia="en-US" w:bidi="ar-SA"/>
        </w:rPr>
        <w:tab/>
      </w:r>
      <w:r w:rsidRPr="00130609">
        <w:rPr>
          <w:rFonts w:ascii="Garamond" w:eastAsia="Calibri" w:hAnsi="Garamond" w:cs="Times New Roman"/>
          <w:color w:val="00000A"/>
          <w:kern w:val="3"/>
          <w:lang w:eastAsia="en-US" w:bidi="ar-SA"/>
        </w:rPr>
        <w:tab/>
      </w:r>
      <w:r w:rsidRPr="00130609">
        <w:rPr>
          <w:rFonts w:ascii="Garamond" w:eastAsia="Calibri" w:hAnsi="Garamond" w:cs="Times New Roman"/>
          <w:color w:val="00000A"/>
          <w:kern w:val="3"/>
          <w:lang w:eastAsia="en-US" w:bidi="ar-SA"/>
        </w:rPr>
        <w:tab/>
      </w:r>
      <w:r w:rsidRPr="00130609">
        <w:rPr>
          <w:rFonts w:ascii="Garamond" w:eastAsia="Calibri" w:hAnsi="Garamond" w:cs="Times New Roman"/>
          <w:color w:val="00000A"/>
          <w:kern w:val="3"/>
          <w:lang w:eastAsia="en-US" w:bidi="ar-SA"/>
        </w:rPr>
        <w:tab/>
      </w:r>
      <w:r w:rsidRPr="00130609">
        <w:rPr>
          <w:rFonts w:ascii="Garamond" w:eastAsia="Calibri" w:hAnsi="Garamond" w:cs="Times New Roman"/>
          <w:color w:val="00000A"/>
          <w:kern w:val="3"/>
          <w:lang w:eastAsia="en-US" w:bidi="ar-SA"/>
        </w:rPr>
        <w:tab/>
      </w:r>
      <w:r w:rsidRPr="00130609">
        <w:rPr>
          <w:rFonts w:ascii="Garamond" w:eastAsia="Calibri" w:hAnsi="Garamond" w:cs="Times New Roman"/>
          <w:color w:val="00000A"/>
          <w:kern w:val="3"/>
          <w:lang w:eastAsia="en-US" w:bidi="ar-SA"/>
        </w:rPr>
        <w:tab/>
      </w:r>
      <w:r w:rsidRPr="00130609">
        <w:rPr>
          <w:rFonts w:ascii="Garamond" w:eastAsia="Calibri" w:hAnsi="Garamond" w:cs="Times New Roman"/>
          <w:color w:val="00000A"/>
          <w:kern w:val="3"/>
          <w:lang w:eastAsia="en-US" w:bidi="ar-SA"/>
        </w:rPr>
        <w:tab/>
      </w:r>
      <w:r w:rsidRPr="00130609">
        <w:rPr>
          <w:rFonts w:ascii="Garamond" w:eastAsia="Calibri" w:hAnsi="Garamond" w:cs="Times New Roman"/>
          <w:color w:val="00000A"/>
          <w:kern w:val="3"/>
          <w:lang w:eastAsia="en-US" w:bidi="ar-SA"/>
        </w:rPr>
        <w:tab/>
      </w:r>
    </w:p>
    <w:p w14:paraId="2BA5B1BB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eastAsia="Times New Roman" w:hAnsi="Garamond" w:cs="Times New Roman"/>
          <w:b/>
          <w:kern w:val="3"/>
        </w:rPr>
        <w:t xml:space="preserve">       </w:t>
      </w:r>
      <w:r w:rsidRPr="00130609">
        <w:rPr>
          <w:rFonts w:ascii="Garamond" w:hAnsi="Garamond" w:cs="Times New Roman"/>
          <w:b/>
          <w:kern w:val="3"/>
        </w:rPr>
        <w:t>Derecske Város Önkormányzata</w:t>
      </w:r>
      <w:r w:rsidRPr="00130609">
        <w:rPr>
          <w:rFonts w:ascii="Garamond" w:hAnsi="Garamond" w:cs="Times New Roman"/>
          <w:b/>
          <w:kern w:val="3"/>
        </w:rPr>
        <w:tab/>
        <w:t xml:space="preserve">                                </w:t>
      </w:r>
      <w:r>
        <w:rPr>
          <w:rFonts w:ascii="Garamond" w:hAnsi="Garamond" w:cs="Times New Roman"/>
          <w:b/>
          <w:kern w:val="3"/>
        </w:rPr>
        <w:tab/>
      </w:r>
      <w:r w:rsidRPr="00130609">
        <w:rPr>
          <w:rFonts w:ascii="Garamond" w:eastAsia="Calibri" w:hAnsi="Garamond" w:cs="Times New Roman"/>
          <w:b/>
          <w:color w:val="00000A"/>
          <w:kern w:val="3"/>
          <w:lang w:eastAsia="en-US" w:bidi="ar-SA"/>
        </w:rPr>
        <w:t>Kiss-</w:t>
      </w:r>
      <w:proofErr w:type="spellStart"/>
      <w:r w:rsidRPr="00130609">
        <w:rPr>
          <w:rFonts w:ascii="Garamond" w:eastAsia="Calibri" w:hAnsi="Garamond" w:cs="Times New Roman"/>
          <w:b/>
          <w:color w:val="00000A"/>
          <w:kern w:val="3"/>
          <w:lang w:eastAsia="en-US" w:bidi="ar-SA"/>
        </w:rPr>
        <w:t>Ped</w:t>
      </w:r>
      <w:proofErr w:type="spellEnd"/>
      <w:r w:rsidRPr="00130609">
        <w:rPr>
          <w:rFonts w:ascii="Garamond" w:eastAsia="Calibri" w:hAnsi="Garamond" w:cs="Times New Roman"/>
          <w:b/>
          <w:color w:val="00000A"/>
          <w:kern w:val="3"/>
          <w:lang w:eastAsia="en-US" w:bidi="ar-SA"/>
        </w:rPr>
        <w:t xml:space="preserve"> Kft.</w:t>
      </w:r>
    </w:p>
    <w:p w14:paraId="0EA0261B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Liberation Serif" w:hAnsi="Liberation Serif" w:hint="eastAsia"/>
          <w:kern w:val="3"/>
        </w:rPr>
      </w:pPr>
      <w:r w:rsidRPr="00130609">
        <w:rPr>
          <w:rFonts w:ascii="Garamond" w:hAnsi="Garamond" w:cs="Times New Roman"/>
          <w:kern w:val="3"/>
        </w:rPr>
        <w:tab/>
      </w:r>
      <w:r w:rsidRPr="00130609">
        <w:rPr>
          <w:rFonts w:ascii="Garamond" w:hAnsi="Garamond" w:cs="Times New Roman"/>
          <w:kern w:val="3"/>
        </w:rPr>
        <w:tab/>
      </w:r>
      <w:r w:rsidRPr="00130609">
        <w:rPr>
          <w:rFonts w:ascii="Garamond" w:hAnsi="Garamond" w:cs="Times New Roman"/>
          <w:b/>
          <w:kern w:val="3"/>
        </w:rPr>
        <w:t>Rácz Anikó</w:t>
      </w:r>
      <w:r w:rsidRPr="00130609">
        <w:rPr>
          <w:rFonts w:ascii="Garamond" w:hAnsi="Garamond" w:cs="Times New Roman"/>
          <w:b/>
          <w:kern w:val="3"/>
        </w:rPr>
        <w:tab/>
      </w:r>
      <w:r w:rsidRPr="00130609">
        <w:rPr>
          <w:rFonts w:ascii="Garamond" w:hAnsi="Garamond" w:cs="Times New Roman"/>
          <w:b/>
          <w:kern w:val="3"/>
        </w:rPr>
        <w:tab/>
      </w:r>
      <w:r w:rsidRPr="00130609">
        <w:rPr>
          <w:rFonts w:ascii="Garamond" w:hAnsi="Garamond" w:cs="Times New Roman"/>
          <w:b/>
          <w:kern w:val="3"/>
        </w:rPr>
        <w:tab/>
      </w:r>
      <w:r w:rsidRPr="00130609">
        <w:rPr>
          <w:rFonts w:ascii="Garamond" w:hAnsi="Garamond" w:cs="Times New Roman"/>
          <w:b/>
          <w:kern w:val="3"/>
        </w:rPr>
        <w:tab/>
        <w:t xml:space="preserve">             Bakné dr. Kiss Marianna</w:t>
      </w:r>
    </w:p>
    <w:p w14:paraId="30E2A51D" w14:textId="77777777" w:rsidR="00D37EA4" w:rsidRPr="00130609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hAnsi="Garamond" w:cs="Times New Roman"/>
          <w:b/>
          <w:kern w:val="3"/>
        </w:rPr>
      </w:pPr>
      <w:r w:rsidRPr="00130609">
        <w:rPr>
          <w:rFonts w:ascii="Garamond" w:hAnsi="Garamond" w:cs="Times New Roman"/>
          <w:b/>
          <w:kern w:val="3"/>
        </w:rPr>
        <w:tab/>
        <w:t xml:space="preserve">          polgármester</w:t>
      </w:r>
      <w:r w:rsidRPr="00130609">
        <w:rPr>
          <w:rFonts w:ascii="Garamond" w:hAnsi="Garamond" w:cs="Times New Roman"/>
          <w:b/>
          <w:kern w:val="3"/>
        </w:rPr>
        <w:tab/>
      </w:r>
      <w:r w:rsidRPr="00130609">
        <w:rPr>
          <w:rFonts w:ascii="Garamond" w:hAnsi="Garamond" w:cs="Times New Roman"/>
          <w:b/>
          <w:kern w:val="3"/>
        </w:rPr>
        <w:tab/>
      </w:r>
      <w:r w:rsidRPr="00130609">
        <w:rPr>
          <w:rFonts w:ascii="Garamond" w:hAnsi="Garamond" w:cs="Times New Roman"/>
          <w:b/>
          <w:kern w:val="3"/>
        </w:rPr>
        <w:tab/>
      </w:r>
      <w:r w:rsidRPr="00130609">
        <w:rPr>
          <w:rFonts w:ascii="Garamond" w:hAnsi="Garamond" w:cs="Times New Roman"/>
          <w:b/>
          <w:kern w:val="3"/>
        </w:rPr>
        <w:tab/>
      </w:r>
      <w:r w:rsidRPr="00130609">
        <w:rPr>
          <w:rFonts w:ascii="Garamond" w:hAnsi="Garamond" w:cs="Times New Roman"/>
          <w:b/>
          <w:kern w:val="3"/>
        </w:rPr>
        <w:tab/>
        <w:t xml:space="preserve">           ügyvezető</w:t>
      </w:r>
    </w:p>
    <w:p w14:paraId="76281795" w14:textId="5712A0AF" w:rsidR="003212C5" w:rsidRDefault="00D37EA4" w:rsidP="00D37EA4">
      <w:pPr>
        <w:widowControl/>
        <w:shd w:val="clear" w:color="auto" w:fill="FFFFFF"/>
        <w:autoSpaceDN w:val="0"/>
        <w:textAlignment w:val="baseline"/>
        <w:rPr>
          <w:rFonts w:ascii="Garamond" w:hAnsi="Garamond" w:cs="Times New Roman"/>
          <w:b/>
          <w:kern w:val="3"/>
        </w:rPr>
      </w:pPr>
      <w:r w:rsidRPr="00130609">
        <w:rPr>
          <w:rFonts w:ascii="Garamond" w:hAnsi="Garamond" w:cs="Times New Roman"/>
          <w:b/>
          <w:kern w:val="3"/>
        </w:rPr>
        <w:tab/>
      </w:r>
      <w:r w:rsidRPr="00130609">
        <w:rPr>
          <w:rFonts w:ascii="Garamond" w:hAnsi="Garamond" w:cs="Times New Roman"/>
          <w:b/>
          <w:kern w:val="3"/>
        </w:rPr>
        <w:tab/>
        <w:t xml:space="preserve"> Megbízó</w:t>
      </w:r>
      <w:r w:rsidRPr="00130609">
        <w:rPr>
          <w:rFonts w:ascii="Garamond" w:hAnsi="Garamond" w:cs="Times New Roman"/>
          <w:b/>
          <w:kern w:val="3"/>
        </w:rPr>
        <w:tab/>
      </w:r>
      <w:r w:rsidRPr="00130609">
        <w:rPr>
          <w:rFonts w:ascii="Garamond" w:hAnsi="Garamond" w:cs="Times New Roman"/>
          <w:b/>
          <w:kern w:val="3"/>
        </w:rPr>
        <w:tab/>
      </w:r>
      <w:r w:rsidRPr="00130609">
        <w:rPr>
          <w:rFonts w:ascii="Garamond" w:hAnsi="Garamond" w:cs="Times New Roman"/>
          <w:b/>
          <w:kern w:val="3"/>
        </w:rPr>
        <w:tab/>
      </w:r>
      <w:r w:rsidRPr="00130609">
        <w:rPr>
          <w:rFonts w:ascii="Garamond" w:hAnsi="Garamond" w:cs="Times New Roman"/>
          <w:b/>
          <w:kern w:val="3"/>
        </w:rPr>
        <w:tab/>
      </w:r>
      <w:r w:rsidRPr="00130609">
        <w:rPr>
          <w:rFonts w:ascii="Garamond" w:hAnsi="Garamond" w:cs="Times New Roman"/>
          <w:b/>
          <w:kern w:val="3"/>
        </w:rPr>
        <w:tab/>
        <w:t xml:space="preserve">           Megbízot</w:t>
      </w:r>
      <w:r>
        <w:rPr>
          <w:rFonts w:ascii="Garamond" w:hAnsi="Garamond" w:cs="Times New Roman"/>
          <w:b/>
          <w:kern w:val="3"/>
        </w:rPr>
        <w:t>t</w:t>
      </w:r>
    </w:p>
    <w:p w14:paraId="00AB37FD" w14:textId="77777777" w:rsidR="003212C5" w:rsidRDefault="003212C5">
      <w:pPr>
        <w:widowControl/>
        <w:suppressAutoHyphens w:val="0"/>
        <w:rPr>
          <w:rFonts w:ascii="Garamond" w:hAnsi="Garamond" w:cs="Times New Roman"/>
          <w:b/>
          <w:kern w:val="3"/>
        </w:rPr>
      </w:pPr>
      <w:r>
        <w:rPr>
          <w:rFonts w:ascii="Garamond" w:hAnsi="Garamond" w:cs="Times New Roman"/>
          <w:b/>
          <w:kern w:val="3"/>
        </w:rPr>
        <w:br w:type="page"/>
      </w:r>
    </w:p>
    <w:p w14:paraId="438F934A" w14:textId="77777777" w:rsidR="003212C5" w:rsidRPr="00D86F5A" w:rsidRDefault="003212C5" w:rsidP="003212C5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7612686E" w14:textId="77777777" w:rsidR="003212C5" w:rsidRPr="00D86F5A" w:rsidRDefault="003212C5" w:rsidP="003212C5">
      <w:pPr>
        <w:jc w:val="center"/>
        <w:rPr>
          <w:rFonts w:eastAsia="Tahoma" w:cs="Times New Roman"/>
          <w:b/>
          <w:bCs/>
        </w:rPr>
      </w:pPr>
    </w:p>
    <w:p w14:paraId="3B3D3481" w14:textId="77777777" w:rsidR="003212C5" w:rsidRPr="00D86F5A" w:rsidRDefault="003212C5" w:rsidP="003212C5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36140C1C" w14:textId="77777777" w:rsidR="003212C5" w:rsidRPr="00D86F5A" w:rsidRDefault="003212C5" w:rsidP="003212C5">
      <w:pPr>
        <w:rPr>
          <w:rFonts w:eastAsia="Tahoma" w:cs="Times New Roman"/>
          <w:b/>
          <w:bCs/>
          <w:u w:val="single"/>
        </w:rPr>
      </w:pPr>
    </w:p>
    <w:p w14:paraId="3A216072" w14:textId="77777777" w:rsidR="003212C5" w:rsidRDefault="003212C5" w:rsidP="003212C5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27-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</w:p>
    <w:p w14:paraId="2D7DB9D3" w14:textId="77777777" w:rsidR="003212C5" w:rsidRDefault="003212C5" w:rsidP="003212C5">
      <w:pPr>
        <w:jc w:val="both"/>
        <w:rPr>
          <w:rFonts w:eastAsia="Tahoma" w:cs="Times New Roman"/>
        </w:rPr>
      </w:pPr>
    </w:p>
    <w:p w14:paraId="4B4EA746" w14:textId="77777777" w:rsidR="003212C5" w:rsidRPr="00D86F5A" w:rsidRDefault="003212C5" w:rsidP="003212C5">
      <w:pPr>
        <w:rPr>
          <w:rFonts w:cs="Times New Roman"/>
        </w:rPr>
      </w:pPr>
    </w:p>
    <w:p w14:paraId="2373F72E" w14:textId="77777777" w:rsidR="003212C5" w:rsidRPr="002D4915" w:rsidRDefault="003212C5" w:rsidP="003212C5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53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27</w:t>
      </w:r>
      <w:r w:rsidRPr="002D4915">
        <w:rPr>
          <w:b/>
          <w:kern w:val="1"/>
          <w:u w:val="single"/>
        </w:rPr>
        <w:t>.) KT számú határozat</w:t>
      </w:r>
      <w:r>
        <w:rPr>
          <w:b/>
          <w:kern w:val="1"/>
          <w:u w:val="single"/>
        </w:rPr>
        <w:br/>
      </w:r>
    </w:p>
    <w:p w14:paraId="32DE75E1" w14:textId="77777777" w:rsidR="003212C5" w:rsidRPr="002D4915" w:rsidRDefault="003212C5" w:rsidP="003212C5">
      <w:pPr>
        <w:ind w:right="1140"/>
        <w:jc w:val="both"/>
        <w:rPr>
          <w:rFonts w:eastAsia="Calibri" w:cs="Times New Roman"/>
        </w:rPr>
      </w:pPr>
    </w:p>
    <w:p w14:paraId="1B5D0E3C" w14:textId="77777777" w:rsidR="003212C5" w:rsidRPr="002D4915" w:rsidRDefault="003212C5" w:rsidP="003212C5">
      <w:pPr>
        <w:ind w:left="709" w:right="708"/>
        <w:jc w:val="both"/>
        <w:rPr>
          <w:rFonts w:eastAsia="Times New Roman" w:cs="Times New Roman"/>
          <w:color w:val="00000A"/>
          <w:lang w:eastAsia="hu-HU"/>
        </w:rPr>
      </w:pPr>
      <w:r w:rsidRPr="002D4915">
        <w:rPr>
          <w:rFonts w:eastAsia="Times New Roman" w:cs="Times New Roman"/>
          <w:color w:val="00000A"/>
          <w:lang w:eastAsia="hu-HU"/>
        </w:rPr>
        <w:t>Derecske Város Önkormányzat</w:t>
      </w:r>
      <w:r>
        <w:rPr>
          <w:rFonts w:eastAsia="Times New Roman" w:cs="Times New Roman"/>
          <w:color w:val="00000A"/>
          <w:lang w:eastAsia="hu-HU"/>
        </w:rPr>
        <w:t>a</w:t>
      </w:r>
      <w:r w:rsidRPr="002D4915">
        <w:rPr>
          <w:rFonts w:eastAsia="Times New Roman" w:cs="Times New Roman"/>
          <w:color w:val="00000A"/>
          <w:lang w:eastAsia="hu-HU"/>
        </w:rPr>
        <w:t xml:space="preserve"> Képviselő-testülete elfogadja az alábbi napirendi pont</w:t>
      </w:r>
      <w:r>
        <w:rPr>
          <w:rFonts w:eastAsia="Times New Roman" w:cs="Times New Roman"/>
          <w:color w:val="00000A"/>
          <w:lang w:eastAsia="hu-HU"/>
        </w:rPr>
        <w:t>ok</w:t>
      </w:r>
      <w:r w:rsidRPr="002D4915">
        <w:rPr>
          <w:rFonts w:eastAsia="Times New Roman" w:cs="Times New Roman"/>
          <w:color w:val="00000A"/>
          <w:lang w:eastAsia="hu-HU"/>
        </w:rPr>
        <w:t xml:space="preserve"> megtárgyalását:</w:t>
      </w:r>
    </w:p>
    <w:p w14:paraId="5BF7D0F0" w14:textId="77777777" w:rsidR="003212C5" w:rsidRDefault="003212C5" w:rsidP="003212C5">
      <w:pPr>
        <w:ind w:left="851" w:right="850"/>
        <w:jc w:val="both"/>
        <w:rPr>
          <w:rFonts w:eastAsia="Times New Roman" w:cs="Times New Roman"/>
          <w:color w:val="00000A"/>
          <w:lang w:eastAsia="hu-HU"/>
        </w:rPr>
      </w:pPr>
    </w:p>
    <w:p w14:paraId="4D17696B" w14:textId="77777777" w:rsidR="003212C5" w:rsidRPr="0035400F" w:rsidRDefault="003212C5" w:rsidP="003212C5">
      <w:pPr>
        <w:spacing w:line="230" w:lineRule="auto"/>
        <w:ind w:left="851" w:right="850"/>
        <w:jc w:val="both"/>
        <w:rPr>
          <w:b/>
          <w:lang w:eastAsia="en-US"/>
        </w:rPr>
      </w:pPr>
      <w:r w:rsidRPr="0035400F">
        <w:rPr>
          <w:b/>
          <w:lang w:eastAsia="ar-SA"/>
        </w:rPr>
        <w:t xml:space="preserve">1./ </w:t>
      </w:r>
      <w:r w:rsidRPr="0035400F">
        <w:rPr>
          <w:b/>
          <w:lang w:eastAsia="en-US"/>
        </w:rPr>
        <w:t xml:space="preserve">Döntés meghozatala az egyes intézmények villamosenergia beszerzéseivel kapcsolatos veszélyhelyzeti szabályokról szóló </w:t>
      </w:r>
      <w:r w:rsidRPr="0035400F">
        <w:rPr>
          <w:b/>
          <w:bCs/>
          <w:lang w:eastAsia="en-US"/>
        </w:rPr>
        <w:t>41/2023.(II.20.)</w:t>
      </w:r>
      <w:r w:rsidRPr="0035400F">
        <w:rPr>
          <w:b/>
          <w:bCs/>
          <w:i/>
          <w:iCs/>
          <w:lang w:eastAsia="en-US"/>
        </w:rPr>
        <w:t xml:space="preserve"> </w:t>
      </w:r>
      <w:r w:rsidRPr="0035400F">
        <w:rPr>
          <w:b/>
          <w:lang w:eastAsia="en-US"/>
        </w:rPr>
        <w:t xml:space="preserve">tárgyában </w:t>
      </w:r>
    </w:p>
    <w:p w14:paraId="16340CBC" w14:textId="77777777" w:rsidR="003212C5" w:rsidRPr="00136ED6" w:rsidRDefault="003212C5" w:rsidP="003212C5">
      <w:pPr>
        <w:ind w:left="851" w:right="850"/>
        <w:rPr>
          <w:bCs/>
          <w:sz w:val="23"/>
          <w:szCs w:val="23"/>
        </w:rPr>
      </w:pPr>
      <w:r w:rsidRPr="00136ED6">
        <w:rPr>
          <w:bCs/>
          <w:lang w:eastAsia="ar-SA"/>
        </w:rPr>
        <w:t>Előterjesztő: Rácz Anikó</w:t>
      </w:r>
      <w:r>
        <w:rPr>
          <w:bCs/>
          <w:lang w:eastAsia="ar-SA"/>
        </w:rPr>
        <w:t xml:space="preserve"> polgármester</w:t>
      </w:r>
    </w:p>
    <w:p w14:paraId="65D93A1F" w14:textId="77777777" w:rsidR="003212C5" w:rsidRDefault="003212C5" w:rsidP="003212C5">
      <w:pPr>
        <w:jc w:val="both"/>
        <w:rPr>
          <w:rFonts w:eastAsia="Lucida Sans Unicode" w:cs="Times New Roman"/>
        </w:rPr>
      </w:pPr>
    </w:p>
    <w:p w14:paraId="5997AF72" w14:textId="77777777" w:rsidR="003212C5" w:rsidRDefault="003212C5" w:rsidP="003212C5">
      <w:pPr>
        <w:jc w:val="both"/>
        <w:rPr>
          <w:rFonts w:eastAsia="Lucida Sans Unicode" w:cs="Times New Roman"/>
        </w:rPr>
      </w:pPr>
    </w:p>
    <w:p w14:paraId="2B328FBE" w14:textId="77777777" w:rsidR="003212C5" w:rsidRDefault="003212C5" w:rsidP="003212C5">
      <w:pPr>
        <w:jc w:val="both"/>
        <w:rPr>
          <w:rFonts w:eastAsia="Lucida Sans Unicode" w:cs="Times New Roman"/>
        </w:rPr>
      </w:pPr>
    </w:p>
    <w:p w14:paraId="4DC13202" w14:textId="77777777" w:rsidR="003212C5" w:rsidRPr="00D86F5A" w:rsidRDefault="003212C5" w:rsidP="003212C5">
      <w:pPr>
        <w:jc w:val="both"/>
        <w:rPr>
          <w:rFonts w:eastAsia="Lucida Sans Unicode" w:cs="Times New Roman"/>
        </w:rPr>
      </w:pPr>
    </w:p>
    <w:p w14:paraId="07A8433B" w14:textId="77777777" w:rsidR="003212C5" w:rsidRPr="00D86F5A" w:rsidRDefault="003212C5" w:rsidP="003212C5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5D27F35E" w14:textId="77777777" w:rsidR="003212C5" w:rsidRDefault="003212C5" w:rsidP="003212C5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60B03B2F" w14:textId="77777777" w:rsidR="003212C5" w:rsidRDefault="003212C5" w:rsidP="003212C5">
      <w:pPr>
        <w:rPr>
          <w:rFonts w:cs="Times New Roman"/>
        </w:rPr>
      </w:pPr>
    </w:p>
    <w:p w14:paraId="63DB5256" w14:textId="77777777" w:rsidR="003212C5" w:rsidRDefault="003212C5" w:rsidP="003212C5">
      <w:pPr>
        <w:rPr>
          <w:rFonts w:cs="Times New Roman"/>
        </w:rPr>
      </w:pPr>
    </w:p>
    <w:p w14:paraId="6FF2AC65" w14:textId="77777777" w:rsidR="003212C5" w:rsidRDefault="003212C5" w:rsidP="003212C5">
      <w:pPr>
        <w:rPr>
          <w:rFonts w:cs="Times New Roman"/>
        </w:rPr>
      </w:pPr>
    </w:p>
    <w:p w14:paraId="4BCC81E5" w14:textId="77777777" w:rsidR="003212C5" w:rsidRDefault="003212C5" w:rsidP="003212C5">
      <w:pPr>
        <w:rPr>
          <w:rFonts w:cs="Times New Roman"/>
        </w:rPr>
      </w:pPr>
    </w:p>
    <w:p w14:paraId="7FA01AE9" w14:textId="77777777" w:rsidR="003212C5" w:rsidRDefault="003212C5" w:rsidP="003212C5">
      <w:pPr>
        <w:rPr>
          <w:rFonts w:cs="Times New Roman"/>
        </w:rPr>
      </w:pPr>
    </w:p>
    <w:p w14:paraId="3C354BFD" w14:textId="77777777" w:rsidR="003212C5" w:rsidRPr="00D86F5A" w:rsidRDefault="003212C5" w:rsidP="003212C5">
      <w:pPr>
        <w:rPr>
          <w:rFonts w:cs="Times New Roman"/>
        </w:rPr>
      </w:pPr>
    </w:p>
    <w:p w14:paraId="63B0FFC0" w14:textId="77777777" w:rsidR="003212C5" w:rsidRPr="00D86F5A" w:rsidRDefault="003212C5" w:rsidP="003212C5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18505699" w14:textId="77777777" w:rsidR="003212C5" w:rsidRDefault="003212C5" w:rsidP="003212C5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28</w:t>
      </w:r>
      <w:r w:rsidRPr="00D86F5A">
        <w:rPr>
          <w:rFonts w:cs="Times New Roman"/>
        </w:rPr>
        <w:t>.</w:t>
      </w:r>
    </w:p>
    <w:p w14:paraId="5D16E9FF" w14:textId="77777777" w:rsidR="003212C5" w:rsidRDefault="003212C5" w:rsidP="003212C5">
      <w:pPr>
        <w:rPr>
          <w:rFonts w:cs="Times New Roman"/>
        </w:rPr>
      </w:pPr>
    </w:p>
    <w:p w14:paraId="531BC13D" w14:textId="77777777" w:rsidR="003212C5" w:rsidRDefault="003212C5" w:rsidP="003212C5">
      <w:pPr>
        <w:rPr>
          <w:rFonts w:cs="Times New Roman"/>
        </w:rPr>
      </w:pPr>
    </w:p>
    <w:p w14:paraId="6AD126B0" w14:textId="77777777" w:rsidR="003212C5" w:rsidRDefault="003212C5" w:rsidP="003212C5">
      <w:pPr>
        <w:rPr>
          <w:rFonts w:cs="Times New Roman"/>
        </w:rPr>
      </w:pPr>
      <w:r>
        <w:rPr>
          <w:rFonts w:cs="Times New Roman"/>
        </w:rPr>
        <w:br/>
      </w:r>
    </w:p>
    <w:p w14:paraId="74C60C7E" w14:textId="77777777" w:rsidR="003212C5" w:rsidRPr="00D86F5A" w:rsidRDefault="003212C5" w:rsidP="003212C5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6CDA46F7" w14:textId="77777777" w:rsidR="003212C5" w:rsidRPr="001727C6" w:rsidRDefault="003212C5" w:rsidP="003212C5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13E1C36B" w14:textId="0171F633" w:rsidR="003212C5" w:rsidRDefault="003212C5">
      <w:pPr>
        <w:widowControl/>
        <w:suppressAutoHyphens w:val="0"/>
        <w:rPr>
          <w:rFonts w:ascii="Garamond" w:hAnsi="Garamond" w:cs="Times New Roman"/>
          <w:b/>
          <w:kern w:val="3"/>
        </w:rPr>
      </w:pPr>
      <w:r>
        <w:rPr>
          <w:rFonts w:ascii="Garamond" w:hAnsi="Garamond" w:cs="Times New Roman"/>
          <w:b/>
          <w:kern w:val="3"/>
        </w:rPr>
        <w:br w:type="page"/>
      </w:r>
    </w:p>
    <w:p w14:paraId="7C0CBA23" w14:textId="77777777" w:rsidR="003212C5" w:rsidRPr="00D86F5A" w:rsidRDefault="003212C5" w:rsidP="003212C5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0F4DB892" w14:textId="77777777" w:rsidR="003212C5" w:rsidRPr="00D86F5A" w:rsidRDefault="003212C5" w:rsidP="003212C5">
      <w:pPr>
        <w:jc w:val="center"/>
        <w:rPr>
          <w:rFonts w:eastAsia="Tahoma" w:cs="Times New Roman"/>
          <w:b/>
          <w:bCs/>
        </w:rPr>
      </w:pPr>
    </w:p>
    <w:p w14:paraId="33AE633A" w14:textId="77777777" w:rsidR="003212C5" w:rsidRPr="00D86F5A" w:rsidRDefault="003212C5" w:rsidP="003212C5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442165A9" w14:textId="77777777" w:rsidR="003212C5" w:rsidRPr="00D86F5A" w:rsidRDefault="003212C5" w:rsidP="003212C5">
      <w:pPr>
        <w:rPr>
          <w:rFonts w:eastAsia="Tahoma" w:cs="Times New Roman"/>
          <w:b/>
          <w:bCs/>
          <w:u w:val="single"/>
        </w:rPr>
      </w:pPr>
    </w:p>
    <w:p w14:paraId="5045EA12" w14:textId="77777777" w:rsidR="003212C5" w:rsidRDefault="003212C5" w:rsidP="003212C5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</w:t>
      </w:r>
      <w:r>
        <w:rPr>
          <w:rFonts w:eastAsia="Tahoma" w:cs="Times New Roman"/>
        </w:rPr>
        <w:t>3</w:t>
      </w:r>
      <w:r w:rsidRPr="00D86F5A">
        <w:rPr>
          <w:rFonts w:eastAsia="Tahoma" w:cs="Times New Roman"/>
        </w:rPr>
        <w:t xml:space="preserve">. </w:t>
      </w:r>
      <w:r>
        <w:rPr>
          <w:rFonts w:eastAsia="Tahoma" w:cs="Times New Roman"/>
        </w:rPr>
        <w:t>február 27-</w:t>
      </w:r>
      <w:r w:rsidRPr="00D86F5A">
        <w:rPr>
          <w:rFonts w:eastAsia="Tahoma" w:cs="Times New Roman"/>
        </w:rPr>
        <w:t xml:space="preserve">i </w:t>
      </w:r>
      <w:r w:rsidRPr="00D42B3C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</w:p>
    <w:p w14:paraId="2531A10A" w14:textId="77777777" w:rsidR="003212C5" w:rsidRDefault="003212C5" w:rsidP="003212C5">
      <w:pPr>
        <w:jc w:val="both"/>
        <w:rPr>
          <w:rFonts w:eastAsia="Tahoma" w:cs="Times New Roman"/>
        </w:rPr>
      </w:pPr>
    </w:p>
    <w:p w14:paraId="7BFBB0B4" w14:textId="77777777" w:rsidR="003212C5" w:rsidRPr="00D86F5A" w:rsidRDefault="003212C5" w:rsidP="003212C5">
      <w:pPr>
        <w:rPr>
          <w:rFonts w:cs="Times New Roman"/>
        </w:rPr>
      </w:pPr>
    </w:p>
    <w:p w14:paraId="01B6F2D0" w14:textId="77777777" w:rsidR="003212C5" w:rsidRPr="002D4915" w:rsidRDefault="003212C5" w:rsidP="003212C5">
      <w:pPr>
        <w:ind w:left="1134" w:right="849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>54</w:t>
      </w:r>
      <w:r w:rsidRPr="002D4915">
        <w:rPr>
          <w:b/>
          <w:kern w:val="1"/>
          <w:u w:val="single"/>
        </w:rPr>
        <w:t>/202</w:t>
      </w:r>
      <w:r>
        <w:rPr>
          <w:b/>
          <w:kern w:val="1"/>
          <w:u w:val="single"/>
        </w:rPr>
        <w:t>3</w:t>
      </w:r>
      <w:r w:rsidRPr="002D4915">
        <w:rPr>
          <w:b/>
          <w:kern w:val="1"/>
          <w:u w:val="single"/>
        </w:rPr>
        <w:t>. (</w:t>
      </w:r>
      <w:r>
        <w:rPr>
          <w:b/>
          <w:kern w:val="1"/>
          <w:u w:val="single"/>
        </w:rPr>
        <w:t>II</w:t>
      </w:r>
      <w:r w:rsidRPr="002D4915">
        <w:rPr>
          <w:b/>
          <w:kern w:val="1"/>
          <w:u w:val="single"/>
        </w:rPr>
        <w:t>.</w:t>
      </w:r>
      <w:r>
        <w:rPr>
          <w:b/>
          <w:kern w:val="1"/>
          <w:u w:val="single"/>
        </w:rPr>
        <w:t xml:space="preserve"> 27</w:t>
      </w:r>
      <w:r w:rsidRPr="002D4915">
        <w:rPr>
          <w:b/>
          <w:kern w:val="1"/>
          <w:u w:val="single"/>
        </w:rPr>
        <w:t>.) KT számú határozat</w:t>
      </w:r>
    </w:p>
    <w:p w14:paraId="628DCE22" w14:textId="77777777" w:rsidR="003212C5" w:rsidRPr="002D4915" w:rsidRDefault="003212C5" w:rsidP="003212C5">
      <w:pPr>
        <w:ind w:right="1140"/>
        <w:jc w:val="both"/>
        <w:rPr>
          <w:rFonts w:eastAsia="Calibri" w:cs="Times New Roman"/>
        </w:rPr>
      </w:pPr>
    </w:p>
    <w:p w14:paraId="7529CD83" w14:textId="77777777" w:rsidR="003212C5" w:rsidRPr="0091710F" w:rsidRDefault="003212C5" w:rsidP="003212C5">
      <w:pPr>
        <w:ind w:right="1184"/>
        <w:jc w:val="center"/>
        <w:rPr>
          <w:rFonts w:ascii="Garamond" w:eastAsia="Tahoma" w:hAnsi="Garamond" w:cs="Tahoma"/>
        </w:rPr>
      </w:pPr>
    </w:p>
    <w:p w14:paraId="5FBDFF4B" w14:textId="77777777" w:rsidR="003212C5" w:rsidRPr="00C5567B" w:rsidRDefault="003212C5" w:rsidP="003212C5">
      <w:pPr>
        <w:ind w:left="851" w:right="850"/>
        <w:jc w:val="both"/>
        <w:rPr>
          <w:rFonts w:cs="Times New Roman"/>
        </w:rPr>
      </w:pPr>
      <w:r w:rsidRPr="00C5567B">
        <w:rPr>
          <w:rFonts w:cs="Times New Roman"/>
        </w:rPr>
        <w:t xml:space="preserve">Derecske Város Önkormányzata Képviselő-testülete úgy határoz, hogy nyilatkozik az egyes intézmények villamosenergia beszerzéseivel kapcsolatos veszélyhelyzeti szabályokról szóló 41/2023.(II.20.) Korm. rendeletben foglaltaknak megfelelően arról, hogy Derecske Város Önkormányzata és intézményei villamosenergia árát fixálni kívánja. </w:t>
      </w:r>
    </w:p>
    <w:p w14:paraId="16F7BEE2" w14:textId="77777777" w:rsidR="003212C5" w:rsidRPr="00C5567B" w:rsidRDefault="003212C5" w:rsidP="003212C5">
      <w:pPr>
        <w:ind w:left="851" w:right="850"/>
        <w:jc w:val="both"/>
        <w:rPr>
          <w:rFonts w:cs="Times New Roman"/>
          <w:bCs/>
        </w:rPr>
      </w:pPr>
    </w:p>
    <w:p w14:paraId="3962A763" w14:textId="77777777" w:rsidR="003212C5" w:rsidRPr="00C5567B" w:rsidRDefault="003212C5" w:rsidP="003212C5">
      <w:pPr>
        <w:ind w:left="851" w:right="850"/>
        <w:jc w:val="both"/>
        <w:rPr>
          <w:rFonts w:eastAsia="Tahoma" w:cs="Times New Roman"/>
        </w:rPr>
      </w:pPr>
      <w:r w:rsidRPr="00C5567B">
        <w:rPr>
          <w:rFonts w:eastAsia="Tahoma" w:cs="Times New Roman"/>
        </w:rPr>
        <w:t>A Képviselő-testület felhatalmazza a Polgármestert a nyilatkozatok aláírására és benyújtására.</w:t>
      </w:r>
    </w:p>
    <w:p w14:paraId="18BC5F27" w14:textId="77777777" w:rsidR="003212C5" w:rsidRPr="00C5567B" w:rsidRDefault="003212C5" w:rsidP="003212C5">
      <w:pPr>
        <w:ind w:left="851" w:right="850"/>
        <w:jc w:val="both"/>
        <w:rPr>
          <w:rFonts w:eastAsia="Tahoma" w:cs="Times New Roman"/>
        </w:rPr>
      </w:pPr>
    </w:p>
    <w:p w14:paraId="0D9B1B03" w14:textId="77777777" w:rsidR="003212C5" w:rsidRPr="00C5567B" w:rsidRDefault="003212C5" w:rsidP="003212C5">
      <w:pPr>
        <w:ind w:left="851" w:right="850"/>
        <w:jc w:val="both"/>
        <w:rPr>
          <w:rFonts w:eastAsia="Tahoma" w:cs="Times New Roman"/>
        </w:rPr>
      </w:pPr>
      <w:r w:rsidRPr="00C5567B">
        <w:rPr>
          <w:rFonts w:eastAsia="Tahoma" w:cs="Times New Roman"/>
          <w:b/>
          <w:u w:val="single"/>
        </w:rPr>
        <w:t>Felelős:</w:t>
      </w:r>
      <w:r w:rsidRPr="00C5567B">
        <w:rPr>
          <w:rFonts w:eastAsia="Tahoma" w:cs="Times New Roman"/>
        </w:rPr>
        <w:t xml:space="preserve"> Rácz Anikó polgármester</w:t>
      </w:r>
    </w:p>
    <w:p w14:paraId="1267EC47" w14:textId="77777777" w:rsidR="003212C5" w:rsidRPr="00C5567B" w:rsidRDefault="003212C5" w:rsidP="003212C5">
      <w:pPr>
        <w:ind w:left="851" w:right="850"/>
        <w:jc w:val="both"/>
        <w:rPr>
          <w:rFonts w:eastAsia="Tahoma" w:cs="Times New Roman"/>
        </w:rPr>
      </w:pPr>
      <w:r w:rsidRPr="00C5567B">
        <w:rPr>
          <w:rFonts w:eastAsia="Tahoma" w:cs="Times New Roman"/>
          <w:b/>
          <w:u w:val="single"/>
        </w:rPr>
        <w:t>Határidő:</w:t>
      </w:r>
      <w:r w:rsidRPr="00C5567B">
        <w:rPr>
          <w:rFonts w:eastAsia="Tahoma" w:cs="Times New Roman"/>
        </w:rPr>
        <w:t xml:space="preserve"> 2023. február 28.</w:t>
      </w:r>
    </w:p>
    <w:p w14:paraId="37E01D63" w14:textId="77777777" w:rsidR="003212C5" w:rsidRDefault="003212C5" w:rsidP="003212C5">
      <w:pPr>
        <w:jc w:val="both"/>
        <w:rPr>
          <w:rFonts w:eastAsia="Lucida Sans Unicode" w:cs="Times New Roman"/>
        </w:rPr>
      </w:pPr>
    </w:p>
    <w:p w14:paraId="2BD41E48" w14:textId="77777777" w:rsidR="003212C5" w:rsidRPr="00D86F5A" w:rsidRDefault="003212C5" w:rsidP="003212C5">
      <w:pPr>
        <w:jc w:val="both"/>
        <w:rPr>
          <w:rFonts w:eastAsia="Lucida Sans Unicode" w:cs="Times New Roman"/>
        </w:rPr>
      </w:pPr>
    </w:p>
    <w:p w14:paraId="039A764B" w14:textId="77777777" w:rsidR="003212C5" w:rsidRPr="00D86F5A" w:rsidRDefault="003212C5" w:rsidP="003212C5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</w:t>
      </w:r>
      <w:r>
        <w:rPr>
          <w:rFonts w:cs="Times New Roman"/>
        </w:rPr>
        <w:tab/>
        <w:t>Rácz Anikó</w:t>
      </w:r>
      <w:r w:rsidRPr="00D86F5A">
        <w:rPr>
          <w:rFonts w:cs="Times New Roman"/>
        </w:rPr>
        <w:t xml:space="preserve">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>Varsányiné dr. Antal Erzsébet</w:t>
      </w:r>
      <w:r w:rsidRPr="00D86F5A">
        <w:rPr>
          <w:rFonts w:cs="Times New Roman"/>
        </w:rPr>
        <w:t xml:space="preserve"> s.k.</w:t>
      </w:r>
    </w:p>
    <w:p w14:paraId="57B8CF52" w14:textId="77777777" w:rsidR="003212C5" w:rsidRDefault="003212C5" w:rsidP="003212C5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86F5A">
        <w:rPr>
          <w:rFonts w:cs="Times New Roman"/>
        </w:rPr>
        <w:t>jegyző</w:t>
      </w:r>
    </w:p>
    <w:p w14:paraId="67F65FD8" w14:textId="77777777" w:rsidR="003212C5" w:rsidRDefault="003212C5" w:rsidP="003212C5">
      <w:pPr>
        <w:rPr>
          <w:rFonts w:cs="Times New Roman"/>
        </w:rPr>
      </w:pPr>
    </w:p>
    <w:p w14:paraId="71C7C040" w14:textId="77777777" w:rsidR="003212C5" w:rsidRDefault="003212C5" w:rsidP="003212C5">
      <w:pPr>
        <w:rPr>
          <w:rFonts w:cs="Times New Roman"/>
        </w:rPr>
      </w:pPr>
    </w:p>
    <w:p w14:paraId="17274ED7" w14:textId="77777777" w:rsidR="003212C5" w:rsidRDefault="003212C5" w:rsidP="003212C5">
      <w:pPr>
        <w:rPr>
          <w:rFonts w:cs="Times New Roman"/>
        </w:rPr>
      </w:pPr>
    </w:p>
    <w:p w14:paraId="5A083DAF" w14:textId="77777777" w:rsidR="003212C5" w:rsidRDefault="003212C5" w:rsidP="003212C5">
      <w:pPr>
        <w:rPr>
          <w:rFonts w:cs="Times New Roman"/>
        </w:rPr>
      </w:pPr>
    </w:p>
    <w:p w14:paraId="09334988" w14:textId="77777777" w:rsidR="003212C5" w:rsidRDefault="003212C5" w:rsidP="003212C5">
      <w:pPr>
        <w:rPr>
          <w:rFonts w:cs="Times New Roman"/>
        </w:rPr>
      </w:pPr>
    </w:p>
    <w:p w14:paraId="0F98898D" w14:textId="77777777" w:rsidR="003212C5" w:rsidRPr="00D86F5A" w:rsidRDefault="003212C5" w:rsidP="003212C5">
      <w:pPr>
        <w:rPr>
          <w:rFonts w:cs="Times New Roman"/>
        </w:rPr>
      </w:pPr>
    </w:p>
    <w:p w14:paraId="69E1A0F7" w14:textId="77777777" w:rsidR="003212C5" w:rsidRPr="00D86F5A" w:rsidRDefault="003212C5" w:rsidP="003212C5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0FE90D28" w14:textId="77777777" w:rsidR="003212C5" w:rsidRDefault="003212C5" w:rsidP="003212C5">
      <w:pPr>
        <w:rPr>
          <w:rFonts w:cs="Times New Roman"/>
        </w:rPr>
      </w:pPr>
      <w:r w:rsidRPr="00D86F5A">
        <w:rPr>
          <w:rFonts w:cs="Times New Roman"/>
        </w:rPr>
        <w:t>Derecske</w:t>
      </w:r>
      <w:r>
        <w:rPr>
          <w:rFonts w:cs="Times New Roman"/>
        </w:rPr>
        <w:t>,</w:t>
      </w:r>
      <w:r w:rsidRPr="00D86F5A">
        <w:rPr>
          <w:rFonts w:cs="Times New Roman"/>
        </w:rPr>
        <w:t xml:space="preserve"> 202</w:t>
      </w:r>
      <w:r>
        <w:rPr>
          <w:rFonts w:cs="Times New Roman"/>
        </w:rPr>
        <w:t>3. február 28</w:t>
      </w:r>
      <w:r w:rsidRPr="00D86F5A">
        <w:rPr>
          <w:rFonts w:cs="Times New Roman"/>
        </w:rPr>
        <w:t>.</w:t>
      </w:r>
    </w:p>
    <w:p w14:paraId="7AAA80CF" w14:textId="77777777" w:rsidR="003212C5" w:rsidRDefault="003212C5" w:rsidP="003212C5">
      <w:pPr>
        <w:rPr>
          <w:rFonts w:cs="Times New Roman"/>
        </w:rPr>
      </w:pPr>
    </w:p>
    <w:p w14:paraId="7A1C77C3" w14:textId="77777777" w:rsidR="003212C5" w:rsidRDefault="003212C5" w:rsidP="003212C5">
      <w:pPr>
        <w:rPr>
          <w:rFonts w:cs="Times New Roman"/>
        </w:rPr>
      </w:pPr>
    </w:p>
    <w:p w14:paraId="312B69B4" w14:textId="77777777" w:rsidR="003212C5" w:rsidRDefault="003212C5" w:rsidP="003212C5">
      <w:pPr>
        <w:rPr>
          <w:rFonts w:cs="Times New Roman"/>
        </w:rPr>
      </w:pPr>
      <w:r>
        <w:rPr>
          <w:rFonts w:cs="Times New Roman"/>
        </w:rPr>
        <w:br/>
      </w:r>
    </w:p>
    <w:p w14:paraId="6982ED96" w14:textId="77777777" w:rsidR="003212C5" w:rsidRPr="00D86F5A" w:rsidRDefault="003212C5" w:rsidP="003212C5">
      <w:pPr>
        <w:rPr>
          <w:rFonts w:cs="Times New Roman"/>
        </w:rPr>
      </w:pPr>
      <w:r>
        <w:rPr>
          <w:rFonts w:cs="Times New Roman"/>
        </w:rPr>
        <w:t>Varsányiné dr. Antal Erzsébet</w:t>
      </w:r>
    </w:p>
    <w:p w14:paraId="5EE19378" w14:textId="77777777" w:rsidR="003212C5" w:rsidRPr="001727C6" w:rsidRDefault="003212C5" w:rsidP="003212C5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D86F5A">
        <w:rPr>
          <w:rFonts w:cs="Times New Roman"/>
        </w:rPr>
        <w:t>jegyző</w:t>
      </w:r>
    </w:p>
    <w:p w14:paraId="0BFEAA51" w14:textId="77777777" w:rsidR="00DD4FFC" w:rsidRPr="00D37EA4" w:rsidRDefault="00DD4FFC" w:rsidP="00D37EA4">
      <w:pPr>
        <w:widowControl/>
        <w:shd w:val="clear" w:color="auto" w:fill="FFFFFF"/>
        <w:autoSpaceDN w:val="0"/>
        <w:textAlignment w:val="baseline"/>
        <w:rPr>
          <w:rFonts w:ascii="Garamond" w:hAnsi="Garamond" w:cs="Times New Roman"/>
          <w:b/>
          <w:kern w:val="3"/>
        </w:rPr>
      </w:pPr>
    </w:p>
    <w:sectPr w:rsidR="00DD4FFC" w:rsidRPr="00D37EA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7EE9" w14:textId="77777777" w:rsidR="00D37EA4" w:rsidRDefault="00D37EA4" w:rsidP="00D37EA4">
      <w:r>
        <w:separator/>
      </w:r>
    </w:p>
  </w:endnote>
  <w:endnote w:type="continuationSeparator" w:id="0">
    <w:p w14:paraId="238E210E" w14:textId="77777777" w:rsidR="00D37EA4" w:rsidRDefault="00D37EA4" w:rsidP="00D3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986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Times New Roman"/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-Bold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E4DB" w14:textId="77777777" w:rsidR="00D37EA4" w:rsidRDefault="00D37EA4" w:rsidP="00D37EA4">
      <w:r>
        <w:separator/>
      </w:r>
    </w:p>
  </w:footnote>
  <w:footnote w:type="continuationSeparator" w:id="0">
    <w:p w14:paraId="05289D56" w14:textId="77777777" w:rsidR="00D37EA4" w:rsidRDefault="00D37EA4" w:rsidP="00D3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6024" w:hanging="360"/>
      </w:pPr>
      <w:rPr>
        <w:rFonts w:hint="default"/>
      </w:rPr>
    </w:lvl>
  </w:abstractNum>
  <w:abstractNum w:abstractNumId="3" w15:restartNumberingAfterBreak="0">
    <w:nsid w:val="111044C2"/>
    <w:multiLevelType w:val="multilevel"/>
    <w:tmpl w:val="2D627B1A"/>
    <w:lvl w:ilvl="0">
      <w:start w:val="1"/>
      <w:numFmt w:val="lowerLetter"/>
      <w:lvlText w:val="%1)"/>
      <w:lvlJc w:val="left"/>
      <w:pPr>
        <w:ind w:left="984" w:hanging="360"/>
      </w:pPr>
      <w:rPr>
        <w:rFonts w:ascii="Garamond" w:eastAsia="Times New Roman" w:hAnsi="Garamond" w:cs="Tahoma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4EEA334A"/>
    <w:multiLevelType w:val="hybridMultilevel"/>
    <w:tmpl w:val="011C1130"/>
    <w:lvl w:ilvl="0" w:tplc="B2561C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6886"/>
    <w:multiLevelType w:val="multilevel"/>
    <w:tmpl w:val="6790591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431780180">
    <w:abstractNumId w:val="0"/>
  </w:num>
  <w:num w:numId="2" w16cid:durableId="510872034">
    <w:abstractNumId w:val="3"/>
  </w:num>
  <w:num w:numId="3" w16cid:durableId="851380647">
    <w:abstractNumId w:val="5"/>
  </w:num>
  <w:num w:numId="4" w16cid:durableId="475268445">
    <w:abstractNumId w:val="1"/>
  </w:num>
  <w:num w:numId="5" w16cid:durableId="1874922272">
    <w:abstractNumId w:val="2"/>
  </w:num>
  <w:num w:numId="6" w16cid:durableId="1685671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38"/>
    <w:rsid w:val="0009598F"/>
    <w:rsid w:val="000E5BB0"/>
    <w:rsid w:val="001512F8"/>
    <w:rsid w:val="001727C6"/>
    <w:rsid w:val="002062E7"/>
    <w:rsid w:val="002F738F"/>
    <w:rsid w:val="00303A85"/>
    <w:rsid w:val="003212C5"/>
    <w:rsid w:val="003A24F6"/>
    <w:rsid w:val="004A59EA"/>
    <w:rsid w:val="0052478C"/>
    <w:rsid w:val="00525280"/>
    <w:rsid w:val="00710E18"/>
    <w:rsid w:val="0071756B"/>
    <w:rsid w:val="00941354"/>
    <w:rsid w:val="00A03ADE"/>
    <w:rsid w:val="00D1549F"/>
    <w:rsid w:val="00D37EA4"/>
    <w:rsid w:val="00D42B3C"/>
    <w:rsid w:val="00D77838"/>
    <w:rsid w:val="00D77A95"/>
    <w:rsid w:val="00D86F5A"/>
    <w:rsid w:val="00DD4FFC"/>
    <w:rsid w:val="00DE5989"/>
    <w:rsid w:val="00F13B0D"/>
    <w:rsid w:val="00FA3D48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A407"/>
  <w15:docId w15:val="{A9B73AD4-0902-4597-B790-BC31E5C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183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2814CB"/>
    <w:pPr>
      <w:keepNext/>
      <w:widowControl/>
      <w:tabs>
        <w:tab w:val="left" w:pos="0"/>
      </w:tabs>
      <w:jc w:val="center"/>
      <w:outlineLvl w:val="0"/>
    </w:pPr>
    <w:rPr>
      <w:rFonts w:eastAsia="Times New Roman" w:cs="Times New Roman"/>
      <w:b/>
      <w:bCs/>
      <w:kern w:val="0"/>
      <w:u w:val="single"/>
      <w:lang w:bidi="ar-SA"/>
    </w:rPr>
  </w:style>
  <w:style w:type="paragraph" w:styleId="Cmsor2">
    <w:name w:val="heading 2"/>
    <w:basedOn w:val="Norml"/>
    <w:next w:val="Norml"/>
    <w:link w:val="Cmsor2Char"/>
    <w:qFormat/>
    <w:rsid w:val="002814CB"/>
    <w:pPr>
      <w:keepNext/>
      <w:widowControl/>
      <w:tabs>
        <w:tab w:val="left" w:pos="0"/>
      </w:tabs>
      <w:outlineLvl w:val="1"/>
    </w:pPr>
    <w:rPr>
      <w:rFonts w:eastAsia="Times New Roman" w:cs="Times New Roman"/>
      <w:kern w:val="0"/>
      <w:sz w:val="28"/>
      <w:lang w:bidi="ar-SA"/>
    </w:rPr>
  </w:style>
  <w:style w:type="paragraph" w:styleId="Cmsor3">
    <w:name w:val="heading 3"/>
    <w:basedOn w:val="Norml"/>
    <w:next w:val="Norml"/>
    <w:link w:val="Cmsor3Char"/>
    <w:qFormat/>
    <w:rsid w:val="002814CB"/>
    <w:pPr>
      <w:keepNext/>
      <w:widowControl/>
      <w:tabs>
        <w:tab w:val="left" w:pos="0"/>
      </w:tabs>
      <w:outlineLvl w:val="2"/>
    </w:pPr>
    <w:rPr>
      <w:rFonts w:eastAsia="Times New Roman" w:cs="Times New Roman"/>
      <w:b/>
      <w:bCs/>
      <w:kern w:val="0"/>
      <w:lang w:bidi="ar-SA"/>
    </w:rPr>
  </w:style>
  <w:style w:type="paragraph" w:styleId="Cmsor4">
    <w:name w:val="heading 4"/>
    <w:basedOn w:val="Norml"/>
    <w:next w:val="Norml"/>
    <w:link w:val="Cmsor4Char"/>
    <w:qFormat/>
    <w:rsid w:val="002814CB"/>
    <w:pPr>
      <w:keepNext/>
      <w:widowControl/>
      <w:tabs>
        <w:tab w:val="left" w:pos="0"/>
      </w:tabs>
      <w:outlineLvl w:val="3"/>
    </w:pPr>
    <w:rPr>
      <w:rFonts w:eastAsia="Times New Roman" w:cs="Times New Roman"/>
      <w:b/>
      <w:bCs/>
      <w:kern w:val="0"/>
      <w:sz w:val="28"/>
      <w:lang w:bidi="ar-SA"/>
    </w:rPr>
  </w:style>
  <w:style w:type="paragraph" w:styleId="Cmsor5">
    <w:name w:val="heading 5"/>
    <w:basedOn w:val="Norml"/>
    <w:next w:val="Norml"/>
    <w:link w:val="Cmsor5Char"/>
    <w:qFormat/>
    <w:rsid w:val="002814CB"/>
    <w:pPr>
      <w:keepNext/>
      <w:widowControl/>
      <w:tabs>
        <w:tab w:val="left" w:pos="0"/>
      </w:tabs>
      <w:outlineLvl w:val="4"/>
    </w:pPr>
    <w:rPr>
      <w:rFonts w:eastAsia="Times New Roman" w:cs="Times New Roman"/>
      <w:i/>
      <w:iCs/>
      <w:kern w:val="0"/>
      <w:sz w:val="28"/>
      <w:lang w:bidi="ar-SA"/>
    </w:rPr>
  </w:style>
  <w:style w:type="paragraph" w:styleId="Cmsor6">
    <w:name w:val="heading 6"/>
    <w:basedOn w:val="Norml"/>
    <w:next w:val="Norml"/>
    <w:link w:val="Cmsor6Char"/>
    <w:qFormat/>
    <w:rsid w:val="002814CB"/>
    <w:pPr>
      <w:keepNext/>
      <w:widowControl/>
      <w:tabs>
        <w:tab w:val="left" w:pos="0"/>
      </w:tabs>
      <w:jc w:val="center"/>
      <w:outlineLvl w:val="5"/>
    </w:pPr>
    <w:rPr>
      <w:rFonts w:eastAsia="Times New Roman" w:cs="Times New Roman"/>
      <w:b/>
      <w:bCs/>
      <w:i/>
      <w:iCs/>
      <w:kern w:val="0"/>
      <w:sz w:val="32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uiPriority w:val="34"/>
    <w:qFormat/>
    <w:rsid w:val="00F146BD"/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SzvegtrzsChar">
    <w:name w:val="Szövegtörzs Char"/>
    <w:link w:val="Szvegtrzs"/>
    <w:qFormat/>
    <w:rsid w:val="00AF06FB"/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lfejChar">
    <w:name w:val="Élőfej Char"/>
    <w:basedOn w:val="Bekezdsalapbettpusa"/>
    <w:qFormat/>
    <w:rsid w:val="00311CEF"/>
    <w:rPr>
      <w:rFonts w:ascii="Times New Roman" w:eastAsia="Times New Roman" w:hAnsi="Times New Roman"/>
      <w:lang w:val="x-none" w:eastAsia="ar-SA"/>
    </w:rPr>
  </w:style>
  <w:style w:type="character" w:customStyle="1" w:styleId="Cmsor1Char">
    <w:name w:val="Címsor 1 Char"/>
    <w:basedOn w:val="Bekezdsalapbettpusa"/>
    <w:link w:val="Cmsor1"/>
    <w:qFormat/>
    <w:rsid w:val="002814CB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2814CB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2814CB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msor4Char">
    <w:name w:val="Címsor 4 Char"/>
    <w:basedOn w:val="Bekezdsalapbettpusa"/>
    <w:link w:val="Cmsor4"/>
    <w:qFormat/>
    <w:rsid w:val="002814CB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customStyle="1" w:styleId="Cmsor5Char">
    <w:name w:val="Címsor 5 Char"/>
    <w:basedOn w:val="Bekezdsalapbettpusa"/>
    <w:link w:val="Cmsor5"/>
    <w:qFormat/>
    <w:rsid w:val="002814CB"/>
    <w:rPr>
      <w:rFonts w:ascii="Times New Roman" w:eastAsia="Times New Roman" w:hAnsi="Times New Roman"/>
      <w:i/>
      <w:iCs/>
      <w:sz w:val="28"/>
      <w:szCs w:val="24"/>
      <w:lang w:eastAsia="zh-CN"/>
    </w:rPr>
  </w:style>
  <w:style w:type="character" w:customStyle="1" w:styleId="Cmsor6Char">
    <w:name w:val="Címsor 6 Char"/>
    <w:basedOn w:val="Bekezdsalapbettpusa"/>
    <w:link w:val="Cmsor6"/>
    <w:qFormat/>
    <w:rsid w:val="002814CB"/>
    <w:rPr>
      <w:rFonts w:ascii="Times New Roman" w:eastAsia="Times New Roman" w:hAnsi="Times New Roman"/>
      <w:b/>
      <w:bCs/>
      <w:i/>
      <w:iCs/>
      <w:sz w:val="32"/>
      <w:szCs w:val="24"/>
      <w:lang w:eastAsia="zh-CN"/>
    </w:rPr>
  </w:style>
  <w:style w:type="character" w:customStyle="1" w:styleId="CharacterStyle2">
    <w:name w:val="Character Style 2"/>
    <w:qFormat/>
    <w:rsid w:val="00B147BC"/>
    <w:rPr>
      <w:sz w:val="20"/>
      <w:szCs w:val="20"/>
    </w:rPr>
  </w:style>
  <w:style w:type="character" w:customStyle="1" w:styleId="WW8Num1z0">
    <w:name w:val="WW8Num1z0"/>
    <w:qFormat/>
    <w:rsid w:val="00F436B8"/>
  </w:style>
  <w:style w:type="character" w:customStyle="1" w:styleId="WW8Num1z1">
    <w:name w:val="WW8Num1z1"/>
    <w:qFormat/>
    <w:rsid w:val="00F436B8"/>
  </w:style>
  <w:style w:type="character" w:customStyle="1" w:styleId="WW8Num1z2">
    <w:name w:val="WW8Num1z2"/>
    <w:qFormat/>
    <w:rsid w:val="00F436B8"/>
  </w:style>
  <w:style w:type="character" w:customStyle="1" w:styleId="WW8Num1z3">
    <w:name w:val="WW8Num1z3"/>
    <w:qFormat/>
    <w:rsid w:val="00F436B8"/>
  </w:style>
  <w:style w:type="character" w:customStyle="1" w:styleId="WW8Num1z4">
    <w:name w:val="WW8Num1z4"/>
    <w:qFormat/>
    <w:rsid w:val="00F436B8"/>
    <w:rPr>
      <w:rFonts w:cs="Times New Roman"/>
    </w:rPr>
  </w:style>
  <w:style w:type="character" w:customStyle="1" w:styleId="WW8Num1z5">
    <w:name w:val="WW8Num1z5"/>
    <w:qFormat/>
    <w:rsid w:val="00F436B8"/>
  </w:style>
  <w:style w:type="character" w:customStyle="1" w:styleId="WW8Num1z6">
    <w:name w:val="WW8Num1z6"/>
    <w:qFormat/>
    <w:rsid w:val="00F436B8"/>
  </w:style>
  <w:style w:type="character" w:customStyle="1" w:styleId="WW8Num1z7">
    <w:name w:val="WW8Num1z7"/>
    <w:qFormat/>
    <w:rsid w:val="00F436B8"/>
  </w:style>
  <w:style w:type="character" w:customStyle="1" w:styleId="WW8Num1z8">
    <w:name w:val="WW8Num1z8"/>
    <w:qFormat/>
    <w:rsid w:val="00F436B8"/>
  </w:style>
  <w:style w:type="character" w:customStyle="1" w:styleId="WW8Num2z0">
    <w:name w:val="WW8Num2z0"/>
    <w:qFormat/>
    <w:rsid w:val="00F436B8"/>
    <w:rPr>
      <w:rFonts w:ascii="Wingdings" w:hAnsi="Wingdings" w:cs="StarSymbol"/>
      <w:color w:val="000000"/>
      <w:sz w:val="18"/>
      <w:szCs w:val="18"/>
    </w:rPr>
  </w:style>
  <w:style w:type="character" w:customStyle="1" w:styleId="WW8Num2z1">
    <w:name w:val="WW8Num2z1"/>
    <w:qFormat/>
    <w:rsid w:val="00F436B8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qFormat/>
    <w:rsid w:val="00F436B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F436B8"/>
    <w:rPr>
      <w:rFonts w:ascii="Wingdings" w:hAnsi="Wingdings" w:cs="StarSymbol"/>
      <w:color w:val="000000"/>
      <w:sz w:val="18"/>
      <w:szCs w:val="18"/>
      <w:lang w:eastAsia="hi-IN" w:bidi="hi-IN"/>
    </w:rPr>
  </w:style>
  <w:style w:type="character" w:customStyle="1" w:styleId="WW8Num4z0">
    <w:name w:val="WW8Num4z0"/>
    <w:qFormat/>
    <w:rsid w:val="00F436B8"/>
    <w:rPr>
      <w:rFonts w:ascii="Symbol" w:hAnsi="Symbol" w:cs="OpenSymbol"/>
      <w:b/>
      <w:bCs/>
      <w:color w:val="000000"/>
    </w:rPr>
  </w:style>
  <w:style w:type="character" w:customStyle="1" w:styleId="WW8Num5z0">
    <w:name w:val="WW8Num5z0"/>
    <w:qFormat/>
    <w:rsid w:val="00F436B8"/>
    <w:rPr>
      <w:rFonts w:ascii="Times New Roman" w:hAnsi="Times New Roman" w:cs="Times New Roman"/>
    </w:rPr>
  </w:style>
  <w:style w:type="character" w:customStyle="1" w:styleId="WW8Num5z1">
    <w:name w:val="WW8Num5z1"/>
    <w:qFormat/>
    <w:rsid w:val="00F436B8"/>
    <w:rPr>
      <w:rFonts w:ascii="Courier New" w:hAnsi="Courier New" w:cs="Courier New"/>
    </w:rPr>
  </w:style>
  <w:style w:type="character" w:customStyle="1" w:styleId="WW8Num5z2">
    <w:name w:val="WW8Num5z2"/>
    <w:qFormat/>
    <w:rsid w:val="00F436B8"/>
    <w:rPr>
      <w:rFonts w:ascii="Wingdings" w:hAnsi="Wingdings" w:cs="Wingdings"/>
    </w:rPr>
  </w:style>
  <w:style w:type="character" w:customStyle="1" w:styleId="WW8Num5z3">
    <w:name w:val="WW8Num5z3"/>
    <w:qFormat/>
    <w:rsid w:val="00F436B8"/>
    <w:rPr>
      <w:rFonts w:ascii="Symbol" w:hAnsi="Symbol" w:cs="Symbol"/>
    </w:rPr>
  </w:style>
  <w:style w:type="character" w:customStyle="1" w:styleId="WW8Num6z0">
    <w:name w:val="WW8Num6z0"/>
    <w:qFormat/>
    <w:rsid w:val="00F436B8"/>
    <w:rPr>
      <w:rFonts w:ascii="Times New Roman" w:hAnsi="Times New Roman" w:cs="Times New Roman"/>
    </w:rPr>
  </w:style>
  <w:style w:type="character" w:customStyle="1" w:styleId="WW8Num6z1">
    <w:name w:val="WW8Num6z1"/>
    <w:qFormat/>
    <w:rsid w:val="00F436B8"/>
  </w:style>
  <w:style w:type="character" w:customStyle="1" w:styleId="WW8Num6z2">
    <w:name w:val="WW8Num6z2"/>
    <w:qFormat/>
    <w:rsid w:val="00F436B8"/>
  </w:style>
  <w:style w:type="character" w:customStyle="1" w:styleId="WW8Num6z3">
    <w:name w:val="WW8Num6z3"/>
    <w:qFormat/>
    <w:rsid w:val="00F436B8"/>
  </w:style>
  <w:style w:type="character" w:customStyle="1" w:styleId="WW8Num6z4">
    <w:name w:val="WW8Num6z4"/>
    <w:qFormat/>
    <w:rsid w:val="00F436B8"/>
  </w:style>
  <w:style w:type="character" w:customStyle="1" w:styleId="WW8Num6z5">
    <w:name w:val="WW8Num6z5"/>
    <w:qFormat/>
    <w:rsid w:val="00F436B8"/>
  </w:style>
  <w:style w:type="character" w:customStyle="1" w:styleId="WW8Num6z6">
    <w:name w:val="WW8Num6z6"/>
    <w:qFormat/>
    <w:rsid w:val="00F436B8"/>
  </w:style>
  <w:style w:type="character" w:customStyle="1" w:styleId="WW8Num6z7">
    <w:name w:val="WW8Num6z7"/>
    <w:qFormat/>
    <w:rsid w:val="00F436B8"/>
  </w:style>
  <w:style w:type="character" w:customStyle="1" w:styleId="WW8Num6z8">
    <w:name w:val="WW8Num6z8"/>
    <w:qFormat/>
    <w:rsid w:val="00F436B8"/>
  </w:style>
  <w:style w:type="character" w:customStyle="1" w:styleId="WW8Num7z0">
    <w:name w:val="WW8Num7z0"/>
    <w:qFormat/>
    <w:rsid w:val="00F436B8"/>
  </w:style>
  <w:style w:type="character" w:customStyle="1" w:styleId="WW8Num7z1">
    <w:name w:val="WW8Num7z1"/>
    <w:qFormat/>
    <w:rsid w:val="00F436B8"/>
  </w:style>
  <w:style w:type="character" w:customStyle="1" w:styleId="WW8Num7z2">
    <w:name w:val="WW8Num7z2"/>
    <w:qFormat/>
    <w:rsid w:val="00F436B8"/>
  </w:style>
  <w:style w:type="character" w:customStyle="1" w:styleId="WW8Num7z3">
    <w:name w:val="WW8Num7z3"/>
    <w:qFormat/>
    <w:rsid w:val="00F436B8"/>
  </w:style>
  <w:style w:type="character" w:customStyle="1" w:styleId="WW8Num7z4">
    <w:name w:val="WW8Num7z4"/>
    <w:qFormat/>
    <w:rsid w:val="00F436B8"/>
  </w:style>
  <w:style w:type="character" w:customStyle="1" w:styleId="WW8Num7z5">
    <w:name w:val="WW8Num7z5"/>
    <w:qFormat/>
    <w:rsid w:val="00F436B8"/>
  </w:style>
  <w:style w:type="character" w:customStyle="1" w:styleId="WW8Num7z6">
    <w:name w:val="WW8Num7z6"/>
    <w:qFormat/>
    <w:rsid w:val="00F436B8"/>
  </w:style>
  <w:style w:type="character" w:customStyle="1" w:styleId="WW8Num7z7">
    <w:name w:val="WW8Num7z7"/>
    <w:qFormat/>
    <w:rsid w:val="00F436B8"/>
  </w:style>
  <w:style w:type="character" w:customStyle="1" w:styleId="WW8Num7z8">
    <w:name w:val="WW8Num7z8"/>
    <w:qFormat/>
    <w:rsid w:val="00F436B8"/>
  </w:style>
  <w:style w:type="character" w:customStyle="1" w:styleId="WW8Num8z0">
    <w:name w:val="WW8Num8z0"/>
    <w:qFormat/>
    <w:rsid w:val="00F436B8"/>
    <w:rPr>
      <w:rFonts w:cs="Arial"/>
      <w:bCs/>
    </w:rPr>
  </w:style>
  <w:style w:type="character" w:customStyle="1" w:styleId="WW8Num8z1">
    <w:name w:val="WW8Num8z1"/>
    <w:qFormat/>
    <w:rsid w:val="00F436B8"/>
  </w:style>
  <w:style w:type="character" w:customStyle="1" w:styleId="WW8Num8z2">
    <w:name w:val="WW8Num8z2"/>
    <w:qFormat/>
    <w:rsid w:val="00F436B8"/>
  </w:style>
  <w:style w:type="character" w:customStyle="1" w:styleId="WW8Num8z3">
    <w:name w:val="WW8Num8z3"/>
    <w:qFormat/>
    <w:rsid w:val="00F436B8"/>
  </w:style>
  <w:style w:type="character" w:customStyle="1" w:styleId="WW8Num8z4">
    <w:name w:val="WW8Num8z4"/>
    <w:qFormat/>
    <w:rsid w:val="00F436B8"/>
  </w:style>
  <w:style w:type="character" w:customStyle="1" w:styleId="WW8Num8z5">
    <w:name w:val="WW8Num8z5"/>
    <w:qFormat/>
    <w:rsid w:val="00F436B8"/>
  </w:style>
  <w:style w:type="character" w:customStyle="1" w:styleId="WW8Num8z6">
    <w:name w:val="WW8Num8z6"/>
    <w:qFormat/>
    <w:rsid w:val="00F436B8"/>
  </w:style>
  <w:style w:type="character" w:customStyle="1" w:styleId="WW8Num8z7">
    <w:name w:val="WW8Num8z7"/>
    <w:qFormat/>
    <w:rsid w:val="00F436B8"/>
  </w:style>
  <w:style w:type="character" w:customStyle="1" w:styleId="WW8Num8z8">
    <w:name w:val="WW8Num8z8"/>
    <w:qFormat/>
    <w:rsid w:val="00F436B8"/>
  </w:style>
  <w:style w:type="character" w:customStyle="1" w:styleId="WW8Num9z0">
    <w:name w:val="WW8Num9z0"/>
    <w:qFormat/>
    <w:rsid w:val="00F436B8"/>
  </w:style>
  <w:style w:type="character" w:customStyle="1" w:styleId="WW8Num9z1">
    <w:name w:val="WW8Num9z1"/>
    <w:qFormat/>
    <w:rsid w:val="00F436B8"/>
    <w:rPr>
      <w:rFonts w:eastAsia="Times New Roman"/>
      <w:i/>
    </w:rPr>
  </w:style>
  <w:style w:type="character" w:customStyle="1" w:styleId="WW8Num9z2">
    <w:name w:val="WW8Num9z2"/>
    <w:qFormat/>
    <w:rsid w:val="00F436B8"/>
  </w:style>
  <w:style w:type="character" w:customStyle="1" w:styleId="WW8Num9z3">
    <w:name w:val="WW8Num9z3"/>
    <w:qFormat/>
    <w:rsid w:val="00F436B8"/>
  </w:style>
  <w:style w:type="character" w:customStyle="1" w:styleId="WW8Num9z4">
    <w:name w:val="WW8Num9z4"/>
    <w:qFormat/>
    <w:rsid w:val="00F436B8"/>
  </w:style>
  <w:style w:type="character" w:customStyle="1" w:styleId="WW8Num9z5">
    <w:name w:val="WW8Num9z5"/>
    <w:qFormat/>
    <w:rsid w:val="00F436B8"/>
  </w:style>
  <w:style w:type="character" w:customStyle="1" w:styleId="WW8Num9z6">
    <w:name w:val="WW8Num9z6"/>
    <w:qFormat/>
    <w:rsid w:val="00F436B8"/>
  </w:style>
  <w:style w:type="character" w:customStyle="1" w:styleId="WW8Num9z7">
    <w:name w:val="WW8Num9z7"/>
    <w:qFormat/>
    <w:rsid w:val="00F436B8"/>
  </w:style>
  <w:style w:type="character" w:customStyle="1" w:styleId="WW8Num9z8">
    <w:name w:val="WW8Num9z8"/>
    <w:qFormat/>
    <w:rsid w:val="00F436B8"/>
  </w:style>
  <w:style w:type="character" w:customStyle="1" w:styleId="WW8Num10z0">
    <w:name w:val="WW8Num10z0"/>
    <w:qFormat/>
    <w:rsid w:val="00F436B8"/>
    <w:rPr>
      <w:rFonts w:ascii="Symbol" w:hAnsi="Symbol" w:cs="Symbol"/>
      <w:b/>
    </w:rPr>
  </w:style>
  <w:style w:type="character" w:customStyle="1" w:styleId="WW8Num11z0">
    <w:name w:val="WW8Num11z0"/>
    <w:qFormat/>
    <w:rsid w:val="00F436B8"/>
    <w:rPr>
      <w:rFonts w:ascii="Symbol" w:hAnsi="Symbol" w:cs="Times New Roman"/>
    </w:rPr>
  </w:style>
  <w:style w:type="character" w:customStyle="1" w:styleId="WW8Num12z0">
    <w:name w:val="WW8Num12z0"/>
    <w:qFormat/>
    <w:rsid w:val="00F436B8"/>
    <w:rPr>
      <w:rFonts w:ascii="Symbol" w:hAnsi="Symbol" w:cs="Times New Roman"/>
    </w:rPr>
  </w:style>
  <w:style w:type="character" w:customStyle="1" w:styleId="WW8Num13z0">
    <w:name w:val="WW8Num13z0"/>
    <w:qFormat/>
    <w:rsid w:val="00F436B8"/>
    <w:rPr>
      <w:rFonts w:ascii="Courier New" w:hAnsi="Courier New" w:cs="Courier New"/>
    </w:rPr>
  </w:style>
  <w:style w:type="character" w:customStyle="1" w:styleId="WW8Num13z2">
    <w:name w:val="WW8Num13z2"/>
    <w:qFormat/>
    <w:rsid w:val="00F436B8"/>
    <w:rPr>
      <w:rFonts w:ascii="Wingdings" w:hAnsi="Wingdings" w:cs="Wingdings"/>
    </w:rPr>
  </w:style>
  <w:style w:type="character" w:customStyle="1" w:styleId="WW8Num13z3">
    <w:name w:val="WW8Num13z3"/>
    <w:qFormat/>
    <w:rsid w:val="00F436B8"/>
    <w:rPr>
      <w:rFonts w:ascii="Symbol" w:hAnsi="Symbol" w:cs="Symbol"/>
    </w:rPr>
  </w:style>
  <w:style w:type="character" w:customStyle="1" w:styleId="WW8Num14z0">
    <w:name w:val="WW8Num14z0"/>
    <w:qFormat/>
    <w:rsid w:val="00F436B8"/>
    <w:rPr>
      <w:rFonts w:ascii="Courier New" w:hAnsi="Courier New" w:cs="Courier New"/>
    </w:rPr>
  </w:style>
  <w:style w:type="character" w:customStyle="1" w:styleId="WW8Num14z2">
    <w:name w:val="WW8Num14z2"/>
    <w:qFormat/>
    <w:rsid w:val="00F436B8"/>
    <w:rPr>
      <w:rFonts w:ascii="Wingdings" w:hAnsi="Wingdings" w:cs="Wingdings"/>
    </w:rPr>
  </w:style>
  <w:style w:type="character" w:customStyle="1" w:styleId="WW8Num14z3">
    <w:name w:val="WW8Num14z3"/>
    <w:qFormat/>
    <w:rsid w:val="00F436B8"/>
    <w:rPr>
      <w:rFonts w:ascii="Symbol" w:hAnsi="Symbol" w:cs="Symbol"/>
    </w:rPr>
  </w:style>
  <w:style w:type="character" w:customStyle="1" w:styleId="WW8Num15z0">
    <w:name w:val="WW8Num15z0"/>
    <w:qFormat/>
    <w:rsid w:val="00F436B8"/>
    <w:rPr>
      <w:rFonts w:ascii="Courier New" w:hAnsi="Courier New" w:cs="Courier New"/>
    </w:rPr>
  </w:style>
  <w:style w:type="character" w:customStyle="1" w:styleId="WW8Num15z2">
    <w:name w:val="WW8Num15z2"/>
    <w:qFormat/>
    <w:rsid w:val="00F436B8"/>
    <w:rPr>
      <w:rFonts w:ascii="Wingdings" w:hAnsi="Wingdings" w:cs="Wingdings"/>
    </w:rPr>
  </w:style>
  <w:style w:type="character" w:customStyle="1" w:styleId="WW8Num15z3">
    <w:name w:val="WW8Num15z3"/>
    <w:qFormat/>
    <w:rsid w:val="00F436B8"/>
    <w:rPr>
      <w:rFonts w:ascii="Symbol" w:hAnsi="Symbol" w:cs="Symbol"/>
    </w:rPr>
  </w:style>
  <w:style w:type="character" w:customStyle="1" w:styleId="WW8Num16z0">
    <w:name w:val="WW8Num16z0"/>
    <w:qFormat/>
    <w:rsid w:val="00F436B8"/>
  </w:style>
  <w:style w:type="character" w:customStyle="1" w:styleId="WW8Num16z1">
    <w:name w:val="WW8Num16z1"/>
    <w:qFormat/>
    <w:rsid w:val="00F436B8"/>
  </w:style>
  <w:style w:type="character" w:customStyle="1" w:styleId="WW8Num16z2">
    <w:name w:val="WW8Num16z2"/>
    <w:qFormat/>
    <w:rsid w:val="00F436B8"/>
  </w:style>
  <w:style w:type="character" w:customStyle="1" w:styleId="WW8Num16z3">
    <w:name w:val="WW8Num16z3"/>
    <w:qFormat/>
    <w:rsid w:val="00F436B8"/>
  </w:style>
  <w:style w:type="character" w:customStyle="1" w:styleId="WW8Num16z4">
    <w:name w:val="WW8Num16z4"/>
    <w:qFormat/>
    <w:rsid w:val="00F436B8"/>
  </w:style>
  <w:style w:type="character" w:customStyle="1" w:styleId="WW8Num16z5">
    <w:name w:val="WW8Num16z5"/>
    <w:qFormat/>
    <w:rsid w:val="00F436B8"/>
  </w:style>
  <w:style w:type="character" w:customStyle="1" w:styleId="WW8Num16z6">
    <w:name w:val="WW8Num16z6"/>
    <w:qFormat/>
    <w:rsid w:val="00F436B8"/>
  </w:style>
  <w:style w:type="character" w:customStyle="1" w:styleId="WW8Num16z7">
    <w:name w:val="WW8Num16z7"/>
    <w:qFormat/>
    <w:rsid w:val="00F436B8"/>
  </w:style>
  <w:style w:type="character" w:customStyle="1" w:styleId="WW8Num16z8">
    <w:name w:val="WW8Num16z8"/>
    <w:qFormat/>
    <w:rsid w:val="00F436B8"/>
  </w:style>
  <w:style w:type="character" w:customStyle="1" w:styleId="WW8Num17z0">
    <w:name w:val="WW8Num17z0"/>
    <w:qFormat/>
    <w:rsid w:val="00F436B8"/>
  </w:style>
  <w:style w:type="character" w:customStyle="1" w:styleId="WW8Num17z1">
    <w:name w:val="WW8Num17z1"/>
    <w:qFormat/>
    <w:rsid w:val="00F436B8"/>
  </w:style>
  <w:style w:type="character" w:customStyle="1" w:styleId="WW8Num17z2">
    <w:name w:val="WW8Num17z2"/>
    <w:qFormat/>
    <w:rsid w:val="00F436B8"/>
  </w:style>
  <w:style w:type="character" w:customStyle="1" w:styleId="WW8Num17z3">
    <w:name w:val="WW8Num17z3"/>
    <w:qFormat/>
    <w:rsid w:val="00F436B8"/>
  </w:style>
  <w:style w:type="character" w:customStyle="1" w:styleId="WW8Num17z4">
    <w:name w:val="WW8Num17z4"/>
    <w:qFormat/>
    <w:rsid w:val="00F436B8"/>
  </w:style>
  <w:style w:type="character" w:customStyle="1" w:styleId="WW8Num17z5">
    <w:name w:val="WW8Num17z5"/>
    <w:qFormat/>
    <w:rsid w:val="00F436B8"/>
  </w:style>
  <w:style w:type="character" w:customStyle="1" w:styleId="WW8Num17z6">
    <w:name w:val="WW8Num17z6"/>
    <w:qFormat/>
    <w:rsid w:val="00F436B8"/>
  </w:style>
  <w:style w:type="character" w:customStyle="1" w:styleId="WW8Num17z7">
    <w:name w:val="WW8Num17z7"/>
    <w:qFormat/>
    <w:rsid w:val="00F436B8"/>
  </w:style>
  <w:style w:type="character" w:customStyle="1" w:styleId="WW8Num17z8">
    <w:name w:val="WW8Num17z8"/>
    <w:qFormat/>
    <w:rsid w:val="00F436B8"/>
  </w:style>
  <w:style w:type="character" w:customStyle="1" w:styleId="WW8Num18z0">
    <w:name w:val="WW8Num18z0"/>
    <w:qFormat/>
    <w:rsid w:val="00F436B8"/>
    <w:rPr>
      <w:rFonts w:ascii="Wingdings" w:hAnsi="Wingdings" w:cs="Wingdings"/>
    </w:rPr>
  </w:style>
  <w:style w:type="character" w:customStyle="1" w:styleId="WW8Num18z1">
    <w:name w:val="WW8Num18z1"/>
    <w:qFormat/>
    <w:rsid w:val="00F436B8"/>
    <w:rPr>
      <w:rFonts w:ascii="Courier New" w:hAnsi="Courier New" w:cs="Courier New"/>
    </w:rPr>
  </w:style>
  <w:style w:type="character" w:customStyle="1" w:styleId="WW8Num18z3">
    <w:name w:val="WW8Num18z3"/>
    <w:qFormat/>
    <w:rsid w:val="00F436B8"/>
    <w:rPr>
      <w:rFonts w:ascii="Symbol" w:hAnsi="Symbol" w:cs="Symbol"/>
    </w:rPr>
  </w:style>
  <w:style w:type="character" w:customStyle="1" w:styleId="WW8Num19z0">
    <w:name w:val="WW8Num19z0"/>
    <w:qFormat/>
    <w:rsid w:val="00F436B8"/>
  </w:style>
  <w:style w:type="character" w:customStyle="1" w:styleId="WW8Num19z1">
    <w:name w:val="WW8Num19z1"/>
    <w:qFormat/>
    <w:rsid w:val="00F436B8"/>
  </w:style>
  <w:style w:type="character" w:customStyle="1" w:styleId="WW8Num19z2">
    <w:name w:val="WW8Num19z2"/>
    <w:qFormat/>
    <w:rsid w:val="00F436B8"/>
  </w:style>
  <w:style w:type="character" w:customStyle="1" w:styleId="WW8Num19z3">
    <w:name w:val="WW8Num19z3"/>
    <w:qFormat/>
    <w:rsid w:val="00F436B8"/>
    <w:rPr>
      <w:b/>
    </w:rPr>
  </w:style>
  <w:style w:type="character" w:customStyle="1" w:styleId="WW8Num19z4">
    <w:name w:val="WW8Num19z4"/>
    <w:qFormat/>
    <w:rsid w:val="00F436B8"/>
  </w:style>
  <w:style w:type="character" w:customStyle="1" w:styleId="WW8Num19z5">
    <w:name w:val="WW8Num19z5"/>
    <w:qFormat/>
    <w:rsid w:val="00F436B8"/>
  </w:style>
  <w:style w:type="character" w:customStyle="1" w:styleId="WW8Num19z6">
    <w:name w:val="WW8Num19z6"/>
    <w:qFormat/>
    <w:rsid w:val="00F436B8"/>
  </w:style>
  <w:style w:type="character" w:customStyle="1" w:styleId="WW8Num19z7">
    <w:name w:val="WW8Num19z7"/>
    <w:qFormat/>
    <w:rsid w:val="00F436B8"/>
  </w:style>
  <w:style w:type="character" w:customStyle="1" w:styleId="WW8Num19z8">
    <w:name w:val="WW8Num19z8"/>
    <w:qFormat/>
    <w:rsid w:val="00F436B8"/>
  </w:style>
  <w:style w:type="character" w:customStyle="1" w:styleId="WW8Num20z0">
    <w:name w:val="WW8Num20z0"/>
    <w:qFormat/>
    <w:rsid w:val="00F436B8"/>
  </w:style>
  <w:style w:type="character" w:customStyle="1" w:styleId="WW8Num20z1">
    <w:name w:val="WW8Num20z1"/>
    <w:qFormat/>
    <w:rsid w:val="00F436B8"/>
  </w:style>
  <w:style w:type="character" w:customStyle="1" w:styleId="WW8Num20z2">
    <w:name w:val="WW8Num20z2"/>
    <w:qFormat/>
    <w:rsid w:val="00F436B8"/>
  </w:style>
  <w:style w:type="character" w:customStyle="1" w:styleId="WW8Num20z3">
    <w:name w:val="WW8Num20z3"/>
    <w:qFormat/>
    <w:rsid w:val="00F436B8"/>
  </w:style>
  <w:style w:type="character" w:customStyle="1" w:styleId="WW8Num20z4">
    <w:name w:val="WW8Num20z4"/>
    <w:qFormat/>
    <w:rsid w:val="00F436B8"/>
  </w:style>
  <w:style w:type="character" w:customStyle="1" w:styleId="WW8Num20z5">
    <w:name w:val="WW8Num20z5"/>
    <w:qFormat/>
    <w:rsid w:val="00F436B8"/>
  </w:style>
  <w:style w:type="character" w:customStyle="1" w:styleId="WW8Num20z6">
    <w:name w:val="WW8Num20z6"/>
    <w:qFormat/>
    <w:rsid w:val="00F436B8"/>
  </w:style>
  <w:style w:type="character" w:customStyle="1" w:styleId="WW8Num20z7">
    <w:name w:val="WW8Num20z7"/>
    <w:qFormat/>
    <w:rsid w:val="00F436B8"/>
  </w:style>
  <w:style w:type="character" w:customStyle="1" w:styleId="WW8Num20z8">
    <w:name w:val="WW8Num20z8"/>
    <w:qFormat/>
    <w:rsid w:val="00F436B8"/>
  </w:style>
  <w:style w:type="character" w:customStyle="1" w:styleId="WW8Num21z0">
    <w:name w:val="WW8Num21z0"/>
    <w:qFormat/>
    <w:rsid w:val="00F436B8"/>
    <w:rPr>
      <w:rFonts w:cs="Times New Roman"/>
      <w:b/>
      <w:i/>
    </w:rPr>
  </w:style>
  <w:style w:type="character" w:customStyle="1" w:styleId="WW8Num22z0">
    <w:name w:val="WW8Num22z0"/>
    <w:qFormat/>
    <w:rsid w:val="00F436B8"/>
    <w:rPr>
      <w:rFonts w:ascii="Garamond" w:hAnsi="Garamond" w:cs="Garamond"/>
    </w:rPr>
  </w:style>
  <w:style w:type="character" w:customStyle="1" w:styleId="WW8Num22z1">
    <w:name w:val="WW8Num22z1"/>
    <w:qFormat/>
    <w:rsid w:val="00F436B8"/>
    <w:rPr>
      <w:rFonts w:ascii="Courier New" w:hAnsi="Courier New" w:cs="Courier New"/>
    </w:rPr>
  </w:style>
  <w:style w:type="character" w:customStyle="1" w:styleId="WW8Num22z2">
    <w:name w:val="WW8Num22z2"/>
    <w:qFormat/>
    <w:rsid w:val="00F436B8"/>
    <w:rPr>
      <w:rFonts w:ascii="Wingdings" w:hAnsi="Wingdings" w:cs="Wingdings"/>
    </w:rPr>
  </w:style>
  <w:style w:type="character" w:customStyle="1" w:styleId="WW8Num22z3">
    <w:name w:val="WW8Num22z3"/>
    <w:qFormat/>
    <w:rsid w:val="00F436B8"/>
    <w:rPr>
      <w:rFonts w:ascii="Symbol" w:hAnsi="Symbol" w:cs="Symbol"/>
    </w:rPr>
  </w:style>
  <w:style w:type="character" w:customStyle="1" w:styleId="WW8Num23z0">
    <w:name w:val="WW8Num23z0"/>
    <w:qFormat/>
    <w:rsid w:val="00F436B8"/>
    <w:rPr>
      <w:rFonts w:ascii="Times New Roman" w:hAnsi="Times New Roman" w:cs="Times New Roman"/>
    </w:rPr>
  </w:style>
  <w:style w:type="character" w:customStyle="1" w:styleId="WW8Num24z0">
    <w:name w:val="WW8Num24z0"/>
    <w:qFormat/>
    <w:rsid w:val="00F436B8"/>
    <w:rPr>
      <w:rFonts w:ascii="Symbol" w:hAnsi="Symbol" w:cs="Symbol"/>
      <w:sz w:val="20"/>
    </w:rPr>
  </w:style>
  <w:style w:type="character" w:customStyle="1" w:styleId="WW8Num24z1">
    <w:name w:val="WW8Num24z1"/>
    <w:qFormat/>
    <w:rsid w:val="00F436B8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F436B8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F436B8"/>
    <w:rPr>
      <w:rFonts w:ascii="Garamond" w:eastAsia="Calibri" w:hAnsi="Garamond" w:cs="Times New Roman"/>
    </w:rPr>
  </w:style>
  <w:style w:type="character" w:customStyle="1" w:styleId="WW8Num25z1">
    <w:name w:val="WW8Num25z1"/>
    <w:qFormat/>
    <w:rsid w:val="00F436B8"/>
    <w:rPr>
      <w:rFonts w:ascii="Courier New" w:hAnsi="Courier New" w:cs="Courier New"/>
    </w:rPr>
  </w:style>
  <w:style w:type="character" w:customStyle="1" w:styleId="WW8Num25z2">
    <w:name w:val="WW8Num25z2"/>
    <w:qFormat/>
    <w:rsid w:val="00F436B8"/>
    <w:rPr>
      <w:rFonts w:ascii="Wingdings" w:hAnsi="Wingdings" w:cs="Wingdings"/>
    </w:rPr>
  </w:style>
  <w:style w:type="character" w:customStyle="1" w:styleId="WW8Num25z3">
    <w:name w:val="WW8Num25z3"/>
    <w:qFormat/>
    <w:rsid w:val="00F436B8"/>
    <w:rPr>
      <w:rFonts w:ascii="Symbol" w:hAnsi="Symbol" w:cs="Symbol"/>
    </w:rPr>
  </w:style>
  <w:style w:type="character" w:customStyle="1" w:styleId="WW8Num26z0">
    <w:name w:val="WW8Num26z0"/>
    <w:qFormat/>
    <w:rsid w:val="00F436B8"/>
  </w:style>
  <w:style w:type="character" w:customStyle="1" w:styleId="WW8Num26z1">
    <w:name w:val="WW8Num26z1"/>
    <w:qFormat/>
    <w:rsid w:val="00F436B8"/>
  </w:style>
  <w:style w:type="character" w:customStyle="1" w:styleId="WW8Num26z2">
    <w:name w:val="WW8Num26z2"/>
    <w:qFormat/>
    <w:rsid w:val="00F436B8"/>
  </w:style>
  <w:style w:type="character" w:customStyle="1" w:styleId="WW8Num26z3">
    <w:name w:val="WW8Num26z3"/>
    <w:qFormat/>
    <w:rsid w:val="00F436B8"/>
  </w:style>
  <w:style w:type="character" w:customStyle="1" w:styleId="WW8Num26z4">
    <w:name w:val="WW8Num26z4"/>
    <w:qFormat/>
    <w:rsid w:val="00F436B8"/>
  </w:style>
  <w:style w:type="character" w:customStyle="1" w:styleId="WW8Num26z5">
    <w:name w:val="WW8Num26z5"/>
    <w:qFormat/>
    <w:rsid w:val="00F436B8"/>
  </w:style>
  <w:style w:type="character" w:customStyle="1" w:styleId="WW8Num26z6">
    <w:name w:val="WW8Num26z6"/>
    <w:qFormat/>
    <w:rsid w:val="00F436B8"/>
  </w:style>
  <w:style w:type="character" w:customStyle="1" w:styleId="WW8Num26z7">
    <w:name w:val="WW8Num26z7"/>
    <w:qFormat/>
    <w:rsid w:val="00F436B8"/>
  </w:style>
  <w:style w:type="character" w:customStyle="1" w:styleId="WW8Num26z8">
    <w:name w:val="WW8Num26z8"/>
    <w:qFormat/>
    <w:rsid w:val="00F436B8"/>
  </w:style>
  <w:style w:type="character" w:customStyle="1" w:styleId="WW8Num27z0">
    <w:name w:val="WW8Num27z0"/>
    <w:qFormat/>
    <w:rsid w:val="00F436B8"/>
  </w:style>
  <w:style w:type="character" w:customStyle="1" w:styleId="WW8Num27z1">
    <w:name w:val="WW8Num27z1"/>
    <w:qFormat/>
    <w:rsid w:val="00F436B8"/>
  </w:style>
  <w:style w:type="character" w:customStyle="1" w:styleId="WW8Num27z2">
    <w:name w:val="WW8Num27z2"/>
    <w:qFormat/>
    <w:rsid w:val="00F436B8"/>
  </w:style>
  <w:style w:type="character" w:customStyle="1" w:styleId="WW8Num27z3">
    <w:name w:val="WW8Num27z3"/>
    <w:qFormat/>
    <w:rsid w:val="00F436B8"/>
  </w:style>
  <w:style w:type="character" w:customStyle="1" w:styleId="WW8Num27z4">
    <w:name w:val="WW8Num27z4"/>
    <w:qFormat/>
    <w:rsid w:val="00F436B8"/>
  </w:style>
  <w:style w:type="character" w:customStyle="1" w:styleId="WW8Num27z5">
    <w:name w:val="WW8Num27z5"/>
    <w:qFormat/>
    <w:rsid w:val="00F436B8"/>
  </w:style>
  <w:style w:type="character" w:customStyle="1" w:styleId="WW8Num27z6">
    <w:name w:val="WW8Num27z6"/>
    <w:qFormat/>
    <w:rsid w:val="00F436B8"/>
  </w:style>
  <w:style w:type="character" w:customStyle="1" w:styleId="WW8Num27z7">
    <w:name w:val="WW8Num27z7"/>
    <w:qFormat/>
    <w:rsid w:val="00F436B8"/>
  </w:style>
  <w:style w:type="character" w:customStyle="1" w:styleId="WW8Num27z8">
    <w:name w:val="WW8Num27z8"/>
    <w:qFormat/>
    <w:rsid w:val="00F436B8"/>
  </w:style>
  <w:style w:type="character" w:customStyle="1" w:styleId="WW8Num28z0">
    <w:name w:val="WW8Num28z0"/>
    <w:qFormat/>
    <w:rsid w:val="00F436B8"/>
    <w:rPr>
      <w:rFonts w:ascii="Times New Roman" w:eastAsia="SimSun" w:hAnsi="Times New Roman" w:cs="Times New Roman"/>
      <w:color w:val="auto"/>
    </w:rPr>
  </w:style>
  <w:style w:type="character" w:customStyle="1" w:styleId="WW8Num28z1">
    <w:name w:val="WW8Num28z1"/>
    <w:qFormat/>
    <w:rsid w:val="00F436B8"/>
    <w:rPr>
      <w:rFonts w:ascii="Courier New" w:hAnsi="Courier New" w:cs="Courier New"/>
    </w:rPr>
  </w:style>
  <w:style w:type="character" w:customStyle="1" w:styleId="WW8Num28z2">
    <w:name w:val="WW8Num28z2"/>
    <w:qFormat/>
    <w:rsid w:val="00F436B8"/>
    <w:rPr>
      <w:rFonts w:ascii="Wingdings" w:hAnsi="Wingdings" w:cs="Wingdings"/>
    </w:rPr>
  </w:style>
  <w:style w:type="character" w:customStyle="1" w:styleId="WW8Num28z3">
    <w:name w:val="WW8Num28z3"/>
    <w:qFormat/>
    <w:rsid w:val="00F436B8"/>
    <w:rPr>
      <w:rFonts w:ascii="Symbol" w:hAnsi="Symbol" w:cs="Symbol"/>
    </w:rPr>
  </w:style>
  <w:style w:type="character" w:customStyle="1" w:styleId="WW8Num29z0">
    <w:name w:val="WW8Num29z0"/>
    <w:qFormat/>
    <w:rsid w:val="00F436B8"/>
    <w:rPr>
      <w:rFonts w:ascii="Garamond" w:eastAsia="Calibri" w:hAnsi="Garamond" w:cs="Times New Roman"/>
    </w:rPr>
  </w:style>
  <w:style w:type="character" w:customStyle="1" w:styleId="WW8Num29z1">
    <w:name w:val="WW8Num29z1"/>
    <w:qFormat/>
    <w:rsid w:val="00F436B8"/>
    <w:rPr>
      <w:rFonts w:ascii="Courier New" w:hAnsi="Courier New" w:cs="Courier New"/>
    </w:rPr>
  </w:style>
  <w:style w:type="character" w:customStyle="1" w:styleId="WW8Num29z2">
    <w:name w:val="WW8Num29z2"/>
    <w:qFormat/>
    <w:rsid w:val="00F436B8"/>
    <w:rPr>
      <w:rFonts w:ascii="Wingdings" w:hAnsi="Wingdings" w:cs="Wingdings"/>
    </w:rPr>
  </w:style>
  <w:style w:type="character" w:customStyle="1" w:styleId="WW8Num29z3">
    <w:name w:val="WW8Num29z3"/>
    <w:qFormat/>
    <w:rsid w:val="00F436B8"/>
    <w:rPr>
      <w:rFonts w:ascii="Symbol" w:hAnsi="Symbol" w:cs="Symbol"/>
    </w:rPr>
  </w:style>
  <w:style w:type="character" w:customStyle="1" w:styleId="WW8Num30z0">
    <w:name w:val="WW8Num30z0"/>
    <w:qFormat/>
    <w:rsid w:val="00F436B8"/>
  </w:style>
  <w:style w:type="character" w:customStyle="1" w:styleId="WW8Num30z1">
    <w:name w:val="WW8Num30z1"/>
    <w:qFormat/>
    <w:rsid w:val="00F436B8"/>
  </w:style>
  <w:style w:type="character" w:customStyle="1" w:styleId="WW8Num30z2">
    <w:name w:val="WW8Num30z2"/>
    <w:qFormat/>
    <w:rsid w:val="00F436B8"/>
  </w:style>
  <w:style w:type="character" w:customStyle="1" w:styleId="WW8Num30z3">
    <w:name w:val="WW8Num30z3"/>
    <w:qFormat/>
    <w:rsid w:val="00F436B8"/>
  </w:style>
  <w:style w:type="character" w:customStyle="1" w:styleId="WW8Num30z4">
    <w:name w:val="WW8Num30z4"/>
    <w:qFormat/>
    <w:rsid w:val="00F436B8"/>
  </w:style>
  <w:style w:type="character" w:customStyle="1" w:styleId="WW8Num30z5">
    <w:name w:val="WW8Num30z5"/>
    <w:qFormat/>
    <w:rsid w:val="00F436B8"/>
  </w:style>
  <w:style w:type="character" w:customStyle="1" w:styleId="WW8Num30z6">
    <w:name w:val="WW8Num30z6"/>
    <w:qFormat/>
    <w:rsid w:val="00F436B8"/>
  </w:style>
  <w:style w:type="character" w:customStyle="1" w:styleId="WW8Num30z7">
    <w:name w:val="WW8Num30z7"/>
    <w:qFormat/>
    <w:rsid w:val="00F436B8"/>
  </w:style>
  <w:style w:type="character" w:customStyle="1" w:styleId="WW8Num30z8">
    <w:name w:val="WW8Num30z8"/>
    <w:qFormat/>
    <w:rsid w:val="00F436B8"/>
  </w:style>
  <w:style w:type="character" w:customStyle="1" w:styleId="WW8Num31z0">
    <w:name w:val="WW8Num31z0"/>
    <w:qFormat/>
    <w:rsid w:val="00F436B8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F436B8"/>
    <w:rPr>
      <w:rFonts w:ascii="Courier New" w:hAnsi="Courier New" w:cs="Courier New"/>
    </w:rPr>
  </w:style>
  <w:style w:type="character" w:customStyle="1" w:styleId="WW8Num31z2">
    <w:name w:val="WW8Num31z2"/>
    <w:qFormat/>
    <w:rsid w:val="00F436B8"/>
    <w:rPr>
      <w:rFonts w:ascii="Wingdings" w:hAnsi="Wingdings" w:cs="Wingdings"/>
    </w:rPr>
  </w:style>
  <w:style w:type="character" w:customStyle="1" w:styleId="WW8Num31z3">
    <w:name w:val="WW8Num31z3"/>
    <w:qFormat/>
    <w:rsid w:val="00F436B8"/>
    <w:rPr>
      <w:rFonts w:ascii="Symbol" w:hAnsi="Symbol" w:cs="Symbol"/>
    </w:rPr>
  </w:style>
  <w:style w:type="character" w:customStyle="1" w:styleId="WW8Num32z0">
    <w:name w:val="WW8Num32z0"/>
    <w:qFormat/>
    <w:rsid w:val="00F436B8"/>
    <w:rPr>
      <w:rFonts w:cs="Times New Roman"/>
    </w:rPr>
  </w:style>
  <w:style w:type="character" w:customStyle="1" w:styleId="WW8Num32z1">
    <w:name w:val="WW8Num32z1"/>
    <w:qFormat/>
    <w:rsid w:val="00F436B8"/>
  </w:style>
  <w:style w:type="character" w:customStyle="1" w:styleId="WW8Num32z2">
    <w:name w:val="WW8Num32z2"/>
    <w:qFormat/>
    <w:rsid w:val="00F436B8"/>
  </w:style>
  <w:style w:type="character" w:customStyle="1" w:styleId="WW8Num32z3">
    <w:name w:val="WW8Num32z3"/>
    <w:qFormat/>
    <w:rsid w:val="00F436B8"/>
  </w:style>
  <w:style w:type="character" w:customStyle="1" w:styleId="WW8Num32z4">
    <w:name w:val="WW8Num32z4"/>
    <w:qFormat/>
    <w:rsid w:val="00F436B8"/>
  </w:style>
  <w:style w:type="character" w:customStyle="1" w:styleId="WW8Num32z5">
    <w:name w:val="WW8Num32z5"/>
    <w:qFormat/>
    <w:rsid w:val="00F436B8"/>
  </w:style>
  <w:style w:type="character" w:customStyle="1" w:styleId="WW8Num32z6">
    <w:name w:val="WW8Num32z6"/>
    <w:qFormat/>
    <w:rsid w:val="00F436B8"/>
  </w:style>
  <w:style w:type="character" w:customStyle="1" w:styleId="WW8Num32z7">
    <w:name w:val="WW8Num32z7"/>
    <w:qFormat/>
    <w:rsid w:val="00F436B8"/>
  </w:style>
  <w:style w:type="character" w:customStyle="1" w:styleId="WW8Num32z8">
    <w:name w:val="WW8Num32z8"/>
    <w:qFormat/>
    <w:rsid w:val="00F436B8"/>
  </w:style>
  <w:style w:type="character" w:customStyle="1" w:styleId="WW8Num33z0">
    <w:name w:val="WW8Num33z0"/>
    <w:qFormat/>
    <w:rsid w:val="00F436B8"/>
    <w:rPr>
      <w:rFonts w:ascii="Times New Roman" w:eastAsia="Times New Roman" w:hAnsi="Times New Roman" w:cs="Times New Roman"/>
      <w:color w:val="FF0000"/>
    </w:rPr>
  </w:style>
  <w:style w:type="character" w:customStyle="1" w:styleId="WW8Num33z1">
    <w:name w:val="WW8Num33z1"/>
    <w:qFormat/>
    <w:rsid w:val="00F436B8"/>
    <w:rPr>
      <w:rFonts w:ascii="Courier New" w:hAnsi="Courier New" w:cs="Courier New"/>
    </w:rPr>
  </w:style>
  <w:style w:type="character" w:customStyle="1" w:styleId="WW8Num33z2">
    <w:name w:val="WW8Num33z2"/>
    <w:qFormat/>
    <w:rsid w:val="00F436B8"/>
    <w:rPr>
      <w:rFonts w:ascii="Wingdings" w:hAnsi="Wingdings" w:cs="Wingdings"/>
    </w:rPr>
  </w:style>
  <w:style w:type="character" w:customStyle="1" w:styleId="WW8Num33z3">
    <w:name w:val="WW8Num33z3"/>
    <w:qFormat/>
    <w:rsid w:val="00F436B8"/>
    <w:rPr>
      <w:rFonts w:ascii="Symbol" w:hAnsi="Symbol" w:cs="Symbol"/>
    </w:rPr>
  </w:style>
  <w:style w:type="character" w:customStyle="1" w:styleId="WW8Num34z0">
    <w:name w:val="WW8Num34z0"/>
    <w:qFormat/>
    <w:rsid w:val="00F436B8"/>
  </w:style>
  <w:style w:type="character" w:customStyle="1" w:styleId="WW8Num34z1">
    <w:name w:val="WW8Num34z1"/>
    <w:qFormat/>
    <w:rsid w:val="00F436B8"/>
  </w:style>
  <w:style w:type="character" w:customStyle="1" w:styleId="WW8Num34z2">
    <w:name w:val="WW8Num34z2"/>
    <w:qFormat/>
    <w:rsid w:val="00F436B8"/>
  </w:style>
  <w:style w:type="character" w:customStyle="1" w:styleId="WW8Num34z3">
    <w:name w:val="WW8Num34z3"/>
    <w:qFormat/>
    <w:rsid w:val="00F436B8"/>
  </w:style>
  <w:style w:type="character" w:customStyle="1" w:styleId="WW8Num34z4">
    <w:name w:val="WW8Num34z4"/>
    <w:qFormat/>
    <w:rsid w:val="00F436B8"/>
  </w:style>
  <w:style w:type="character" w:customStyle="1" w:styleId="WW8Num34z5">
    <w:name w:val="WW8Num34z5"/>
    <w:qFormat/>
    <w:rsid w:val="00F436B8"/>
  </w:style>
  <w:style w:type="character" w:customStyle="1" w:styleId="WW8Num34z6">
    <w:name w:val="WW8Num34z6"/>
    <w:qFormat/>
    <w:rsid w:val="00F436B8"/>
  </w:style>
  <w:style w:type="character" w:customStyle="1" w:styleId="WW8Num34z7">
    <w:name w:val="WW8Num34z7"/>
    <w:qFormat/>
    <w:rsid w:val="00F436B8"/>
  </w:style>
  <w:style w:type="character" w:customStyle="1" w:styleId="WW8Num34z8">
    <w:name w:val="WW8Num34z8"/>
    <w:qFormat/>
    <w:rsid w:val="00F436B8"/>
  </w:style>
  <w:style w:type="character" w:customStyle="1" w:styleId="WW8Num35z0">
    <w:name w:val="WW8Num35z0"/>
    <w:qFormat/>
    <w:rsid w:val="00F436B8"/>
    <w:rPr>
      <w:rFonts w:eastAsia="Times New Roman"/>
    </w:rPr>
  </w:style>
  <w:style w:type="character" w:customStyle="1" w:styleId="WW8Num35z1">
    <w:name w:val="WW8Num35z1"/>
    <w:qFormat/>
    <w:rsid w:val="00F436B8"/>
  </w:style>
  <w:style w:type="character" w:customStyle="1" w:styleId="WW8Num35z2">
    <w:name w:val="WW8Num35z2"/>
    <w:qFormat/>
    <w:rsid w:val="00F436B8"/>
  </w:style>
  <w:style w:type="character" w:customStyle="1" w:styleId="WW8Num35z3">
    <w:name w:val="WW8Num35z3"/>
    <w:qFormat/>
    <w:rsid w:val="00F436B8"/>
  </w:style>
  <w:style w:type="character" w:customStyle="1" w:styleId="WW8Num35z4">
    <w:name w:val="WW8Num35z4"/>
    <w:qFormat/>
    <w:rsid w:val="00F436B8"/>
  </w:style>
  <w:style w:type="character" w:customStyle="1" w:styleId="WW8Num35z5">
    <w:name w:val="WW8Num35z5"/>
    <w:qFormat/>
    <w:rsid w:val="00F436B8"/>
  </w:style>
  <w:style w:type="character" w:customStyle="1" w:styleId="WW8Num35z6">
    <w:name w:val="WW8Num35z6"/>
    <w:qFormat/>
    <w:rsid w:val="00F436B8"/>
  </w:style>
  <w:style w:type="character" w:customStyle="1" w:styleId="WW8Num35z7">
    <w:name w:val="WW8Num35z7"/>
    <w:qFormat/>
    <w:rsid w:val="00F436B8"/>
  </w:style>
  <w:style w:type="character" w:customStyle="1" w:styleId="WW8Num35z8">
    <w:name w:val="WW8Num35z8"/>
    <w:qFormat/>
    <w:rsid w:val="00F436B8"/>
  </w:style>
  <w:style w:type="character" w:customStyle="1" w:styleId="WW8Num36z0">
    <w:name w:val="WW8Num36z0"/>
    <w:qFormat/>
    <w:rsid w:val="00F436B8"/>
    <w:rPr>
      <w:rFonts w:ascii="Garamond" w:hAnsi="Garamond" w:cs="Garamond"/>
      <w:bCs/>
      <w:i/>
    </w:rPr>
  </w:style>
  <w:style w:type="character" w:customStyle="1" w:styleId="WW8Num36z1">
    <w:name w:val="WW8Num36z1"/>
    <w:qFormat/>
    <w:rsid w:val="00F436B8"/>
  </w:style>
  <w:style w:type="character" w:customStyle="1" w:styleId="WW8Num36z2">
    <w:name w:val="WW8Num36z2"/>
    <w:qFormat/>
    <w:rsid w:val="00F436B8"/>
  </w:style>
  <w:style w:type="character" w:customStyle="1" w:styleId="WW8Num36z3">
    <w:name w:val="WW8Num36z3"/>
    <w:qFormat/>
    <w:rsid w:val="00F436B8"/>
  </w:style>
  <w:style w:type="character" w:customStyle="1" w:styleId="WW8Num36z4">
    <w:name w:val="WW8Num36z4"/>
    <w:qFormat/>
    <w:rsid w:val="00F436B8"/>
  </w:style>
  <w:style w:type="character" w:customStyle="1" w:styleId="WW8Num36z5">
    <w:name w:val="WW8Num36z5"/>
    <w:qFormat/>
    <w:rsid w:val="00F436B8"/>
  </w:style>
  <w:style w:type="character" w:customStyle="1" w:styleId="WW8Num36z6">
    <w:name w:val="WW8Num36z6"/>
    <w:qFormat/>
    <w:rsid w:val="00F436B8"/>
  </w:style>
  <w:style w:type="character" w:customStyle="1" w:styleId="WW8Num36z7">
    <w:name w:val="WW8Num36z7"/>
    <w:qFormat/>
    <w:rsid w:val="00F436B8"/>
  </w:style>
  <w:style w:type="character" w:customStyle="1" w:styleId="WW8Num36z8">
    <w:name w:val="WW8Num36z8"/>
    <w:qFormat/>
    <w:rsid w:val="00F436B8"/>
  </w:style>
  <w:style w:type="character" w:customStyle="1" w:styleId="WW8Num37z0">
    <w:name w:val="WW8Num37z0"/>
    <w:qFormat/>
    <w:rsid w:val="00F436B8"/>
  </w:style>
  <w:style w:type="character" w:customStyle="1" w:styleId="WW8Num37z1">
    <w:name w:val="WW8Num37z1"/>
    <w:qFormat/>
    <w:rsid w:val="00F436B8"/>
  </w:style>
  <w:style w:type="character" w:customStyle="1" w:styleId="WW8Num37z2">
    <w:name w:val="WW8Num37z2"/>
    <w:qFormat/>
    <w:rsid w:val="00F436B8"/>
  </w:style>
  <w:style w:type="character" w:customStyle="1" w:styleId="WW8Num37z3">
    <w:name w:val="WW8Num37z3"/>
    <w:qFormat/>
    <w:rsid w:val="00F436B8"/>
  </w:style>
  <w:style w:type="character" w:customStyle="1" w:styleId="WW8Num37z4">
    <w:name w:val="WW8Num37z4"/>
    <w:qFormat/>
    <w:rsid w:val="00F436B8"/>
  </w:style>
  <w:style w:type="character" w:customStyle="1" w:styleId="WW8Num37z5">
    <w:name w:val="WW8Num37z5"/>
    <w:qFormat/>
    <w:rsid w:val="00F436B8"/>
  </w:style>
  <w:style w:type="character" w:customStyle="1" w:styleId="WW8Num37z6">
    <w:name w:val="WW8Num37z6"/>
    <w:qFormat/>
    <w:rsid w:val="00F436B8"/>
  </w:style>
  <w:style w:type="character" w:customStyle="1" w:styleId="WW8Num37z7">
    <w:name w:val="WW8Num37z7"/>
    <w:qFormat/>
    <w:rsid w:val="00F436B8"/>
  </w:style>
  <w:style w:type="character" w:customStyle="1" w:styleId="WW8Num37z8">
    <w:name w:val="WW8Num37z8"/>
    <w:qFormat/>
    <w:rsid w:val="00F436B8"/>
  </w:style>
  <w:style w:type="character" w:customStyle="1" w:styleId="Bekezdsalapbettpusa6">
    <w:name w:val="Bekezdés alapbetűtípusa6"/>
    <w:qFormat/>
    <w:rsid w:val="00F436B8"/>
  </w:style>
  <w:style w:type="character" w:customStyle="1" w:styleId="WW8Num10z1">
    <w:name w:val="WW8Num10z1"/>
    <w:qFormat/>
    <w:rsid w:val="00F436B8"/>
    <w:rPr>
      <w:rFonts w:eastAsia="Times New Roman"/>
      <w:i/>
    </w:rPr>
  </w:style>
  <w:style w:type="character" w:customStyle="1" w:styleId="WW8Num10z2">
    <w:name w:val="WW8Num10z2"/>
    <w:qFormat/>
    <w:rsid w:val="00F436B8"/>
  </w:style>
  <w:style w:type="character" w:customStyle="1" w:styleId="WW8Num10z3">
    <w:name w:val="WW8Num10z3"/>
    <w:qFormat/>
    <w:rsid w:val="00F436B8"/>
  </w:style>
  <w:style w:type="character" w:customStyle="1" w:styleId="WW8Num10z4">
    <w:name w:val="WW8Num10z4"/>
    <w:qFormat/>
    <w:rsid w:val="00F436B8"/>
  </w:style>
  <w:style w:type="character" w:customStyle="1" w:styleId="WW8Num10z5">
    <w:name w:val="WW8Num10z5"/>
    <w:qFormat/>
    <w:rsid w:val="00F436B8"/>
  </w:style>
  <w:style w:type="character" w:customStyle="1" w:styleId="WW8Num10z6">
    <w:name w:val="WW8Num10z6"/>
    <w:qFormat/>
    <w:rsid w:val="00F436B8"/>
  </w:style>
  <w:style w:type="character" w:customStyle="1" w:styleId="WW8Num10z7">
    <w:name w:val="WW8Num10z7"/>
    <w:qFormat/>
    <w:rsid w:val="00F436B8"/>
  </w:style>
  <w:style w:type="character" w:customStyle="1" w:styleId="WW8Num10z8">
    <w:name w:val="WW8Num10z8"/>
    <w:qFormat/>
    <w:rsid w:val="00F436B8"/>
  </w:style>
  <w:style w:type="character" w:customStyle="1" w:styleId="WW8Num11z1">
    <w:name w:val="WW8Num11z1"/>
    <w:qFormat/>
    <w:rsid w:val="00F436B8"/>
  </w:style>
  <w:style w:type="character" w:customStyle="1" w:styleId="WW8Num11z2">
    <w:name w:val="WW8Num11z2"/>
    <w:qFormat/>
    <w:rsid w:val="00F436B8"/>
  </w:style>
  <w:style w:type="character" w:customStyle="1" w:styleId="WW8Num11z3">
    <w:name w:val="WW8Num11z3"/>
    <w:qFormat/>
    <w:rsid w:val="00F436B8"/>
  </w:style>
  <w:style w:type="character" w:customStyle="1" w:styleId="WW8Num11z4">
    <w:name w:val="WW8Num11z4"/>
    <w:qFormat/>
    <w:rsid w:val="00F436B8"/>
  </w:style>
  <w:style w:type="character" w:customStyle="1" w:styleId="WW8Num11z5">
    <w:name w:val="WW8Num11z5"/>
    <w:qFormat/>
    <w:rsid w:val="00F436B8"/>
  </w:style>
  <w:style w:type="character" w:customStyle="1" w:styleId="WW8Num11z6">
    <w:name w:val="WW8Num11z6"/>
    <w:qFormat/>
    <w:rsid w:val="00F436B8"/>
  </w:style>
  <w:style w:type="character" w:customStyle="1" w:styleId="WW8Num11z7">
    <w:name w:val="WW8Num11z7"/>
    <w:qFormat/>
    <w:rsid w:val="00F436B8"/>
  </w:style>
  <w:style w:type="character" w:customStyle="1" w:styleId="WW8Num11z8">
    <w:name w:val="WW8Num11z8"/>
    <w:qFormat/>
    <w:rsid w:val="00F436B8"/>
  </w:style>
  <w:style w:type="character" w:customStyle="1" w:styleId="WW8Num18z2">
    <w:name w:val="WW8Num18z2"/>
    <w:qFormat/>
    <w:rsid w:val="00F436B8"/>
  </w:style>
  <w:style w:type="character" w:customStyle="1" w:styleId="WW8Num18z4">
    <w:name w:val="WW8Num18z4"/>
    <w:qFormat/>
    <w:rsid w:val="00F436B8"/>
  </w:style>
  <w:style w:type="character" w:customStyle="1" w:styleId="WW8Num18z5">
    <w:name w:val="WW8Num18z5"/>
    <w:qFormat/>
    <w:rsid w:val="00F436B8"/>
  </w:style>
  <w:style w:type="character" w:customStyle="1" w:styleId="WW8Num18z6">
    <w:name w:val="WW8Num18z6"/>
    <w:qFormat/>
    <w:rsid w:val="00F436B8"/>
  </w:style>
  <w:style w:type="character" w:customStyle="1" w:styleId="WW8Num18z7">
    <w:name w:val="WW8Num18z7"/>
    <w:qFormat/>
    <w:rsid w:val="00F436B8"/>
  </w:style>
  <w:style w:type="character" w:customStyle="1" w:styleId="WW8Num18z8">
    <w:name w:val="WW8Num18z8"/>
    <w:qFormat/>
    <w:rsid w:val="00F436B8"/>
  </w:style>
  <w:style w:type="character" w:customStyle="1" w:styleId="WW8Num21z1">
    <w:name w:val="WW8Num21z1"/>
    <w:qFormat/>
    <w:rsid w:val="00F436B8"/>
  </w:style>
  <w:style w:type="character" w:customStyle="1" w:styleId="WW8Num21z2">
    <w:name w:val="WW8Num21z2"/>
    <w:qFormat/>
    <w:rsid w:val="00F436B8"/>
  </w:style>
  <w:style w:type="character" w:customStyle="1" w:styleId="WW8Num21z3">
    <w:name w:val="WW8Num21z3"/>
    <w:qFormat/>
    <w:rsid w:val="00F436B8"/>
    <w:rPr>
      <w:b/>
    </w:rPr>
  </w:style>
  <w:style w:type="character" w:customStyle="1" w:styleId="WW8Num21z4">
    <w:name w:val="WW8Num21z4"/>
    <w:qFormat/>
    <w:rsid w:val="00F436B8"/>
  </w:style>
  <w:style w:type="character" w:customStyle="1" w:styleId="WW8Num21z5">
    <w:name w:val="WW8Num21z5"/>
    <w:qFormat/>
    <w:rsid w:val="00F436B8"/>
  </w:style>
  <w:style w:type="character" w:customStyle="1" w:styleId="WW8Num21z6">
    <w:name w:val="WW8Num21z6"/>
    <w:qFormat/>
    <w:rsid w:val="00F436B8"/>
  </w:style>
  <w:style w:type="character" w:customStyle="1" w:styleId="WW8Num21z7">
    <w:name w:val="WW8Num21z7"/>
    <w:qFormat/>
    <w:rsid w:val="00F436B8"/>
  </w:style>
  <w:style w:type="character" w:customStyle="1" w:styleId="WW8Num21z8">
    <w:name w:val="WW8Num21z8"/>
    <w:qFormat/>
    <w:rsid w:val="00F436B8"/>
  </w:style>
  <w:style w:type="character" w:customStyle="1" w:styleId="WW8Num22z4">
    <w:name w:val="WW8Num22z4"/>
    <w:qFormat/>
    <w:rsid w:val="00F436B8"/>
  </w:style>
  <w:style w:type="character" w:customStyle="1" w:styleId="WW8Num22z5">
    <w:name w:val="WW8Num22z5"/>
    <w:qFormat/>
    <w:rsid w:val="00F436B8"/>
  </w:style>
  <w:style w:type="character" w:customStyle="1" w:styleId="WW8Num22z6">
    <w:name w:val="WW8Num22z6"/>
    <w:qFormat/>
    <w:rsid w:val="00F436B8"/>
  </w:style>
  <w:style w:type="character" w:customStyle="1" w:styleId="WW8Num22z7">
    <w:name w:val="WW8Num22z7"/>
    <w:qFormat/>
    <w:rsid w:val="00F436B8"/>
  </w:style>
  <w:style w:type="character" w:customStyle="1" w:styleId="WW8Num22z8">
    <w:name w:val="WW8Num22z8"/>
    <w:qFormat/>
    <w:rsid w:val="00F436B8"/>
  </w:style>
  <w:style w:type="character" w:customStyle="1" w:styleId="WW8Num24z3">
    <w:name w:val="WW8Num24z3"/>
    <w:qFormat/>
    <w:rsid w:val="00F436B8"/>
    <w:rPr>
      <w:rFonts w:ascii="Symbol" w:hAnsi="Symbol" w:cs="Symbol"/>
    </w:rPr>
  </w:style>
  <w:style w:type="character" w:customStyle="1" w:styleId="Bekezdsalapbettpusa5">
    <w:name w:val="Bekezdés alapbetűtípusa5"/>
    <w:qFormat/>
    <w:rsid w:val="00F436B8"/>
  </w:style>
  <w:style w:type="character" w:customStyle="1" w:styleId="WW8Num5z4">
    <w:name w:val="WW8Num5z4"/>
    <w:qFormat/>
    <w:rsid w:val="00F436B8"/>
  </w:style>
  <w:style w:type="character" w:customStyle="1" w:styleId="WW8Num5z5">
    <w:name w:val="WW8Num5z5"/>
    <w:qFormat/>
    <w:rsid w:val="00F436B8"/>
  </w:style>
  <w:style w:type="character" w:customStyle="1" w:styleId="WW8Num5z6">
    <w:name w:val="WW8Num5z6"/>
    <w:qFormat/>
    <w:rsid w:val="00F436B8"/>
  </w:style>
  <w:style w:type="character" w:customStyle="1" w:styleId="WW8Num5z7">
    <w:name w:val="WW8Num5z7"/>
    <w:qFormat/>
    <w:rsid w:val="00F436B8"/>
  </w:style>
  <w:style w:type="character" w:customStyle="1" w:styleId="WW8Num5z8">
    <w:name w:val="WW8Num5z8"/>
    <w:qFormat/>
    <w:rsid w:val="00F436B8"/>
  </w:style>
  <w:style w:type="character" w:customStyle="1" w:styleId="Bekezdsalapbettpusa4">
    <w:name w:val="Bekezdés alapbetűtípusa4"/>
    <w:qFormat/>
    <w:rsid w:val="00F436B8"/>
  </w:style>
  <w:style w:type="character" w:customStyle="1" w:styleId="Bekezdsalapbettpusa3">
    <w:name w:val="Bekezdés alapbetűtípusa3"/>
    <w:qFormat/>
    <w:rsid w:val="00F436B8"/>
  </w:style>
  <w:style w:type="character" w:customStyle="1" w:styleId="Bekezdsalapbettpusa2">
    <w:name w:val="Bekezdés alapbetűtípusa2"/>
    <w:qFormat/>
    <w:rsid w:val="00F436B8"/>
  </w:style>
  <w:style w:type="character" w:customStyle="1" w:styleId="Absatz-Standardschriftart">
    <w:name w:val="Absatz-Standardschriftart"/>
    <w:qFormat/>
    <w:rsid w:val="00F436B8"/>
  </w:style>
  <w:style w:type="character" w:customStyle="1" w:styleId="WW-Absatz-Standardschriftart">
    <w:name w:val="WW-Absatz-Standardschriftart"/>
    <w:qFormat/>
    <w:rsid w:val="00F436B8"/>
  </w:style>
  <w:style w:type="character" w:customStyle="1" w:styleId="WW-Absatz-Standardschriftart1">
    <w:name w:val="WW-Absatz-Standardschriftart1"/>
    <w:qFormat/>
    <w:rsid w:val="00F436B8"/>
  </w:style>
  <w:style w:type="character" w:customStyle="1" w:styleId="WW-Absatz-Standardschriftart11">
    <w:name w:val="WW-Absatz-Standardschriftart11"/>
    <w:qFormat/>
    <w:rsid w:val="00F436B8"/>
  </w:style>
  <w:style w:type="character" w:customStyle="1" w:styleId="WW-Absatz-Standardschriftart111">
    <w:name w:val="WW-Absatz-Standardschriftart111"/>
    <w:qFormat/>
    <w:rsid w:val="00F436B8"/>
  </w:style>
  <w:style w:type="character" w:customStyle="1" w:styleId="WW-Absatz-Standardschriftart1111">
    <w:name w:val="WW-Absatz-Standardschriftart1111"/>
    <w:qFormat/>
    <w:rsid w:val="00F436B8"/>
  </w:style>
  <w:style w:type="character" w:customStyle="1" w:styleId="WW-Absatz-Standardschriftart11111">
    <w:name w:val="WW-Absatz-Standardschriftart11111"/>
    <w:qFormat/>
    <w:rsid w:val="00F436B8"/>
  </w:style>
  <w:style w:type="character" w:customStyle="1" w:styleId="WW-Absatz-Standardschriftart111111">
    <w:name w:val="WW-Absatz-Standardschriftart111111"/>
    <w:qFormat/>
    <w:rsid w:val="00F436B8"/>
  </w:style>
  <w:style w:type="character" w:customStyle="1" w:styleId="WW8Num4z1">
    <w:name w:val="WW8Num4z1"/>
    <w:qFormat/>
    <w:rsid w:val="00F436B8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qFormat/>
    <w:rsid w:val="00F436B8"/>
    <w:rPr>
      <w:rFonts w:ascii="StarSymbol" w:hAnsi="StarSymbol" w:cs="StarSymbol"/>
      <w:sz w:val="18"/>
      <w:szCs w:val="18"/>
    </w:rPr>
  </w:style>
  <w:style w:type="character" w:customStyle="1" w:styleId="Bekezdsalapbettpusa1">
    <w:name w:val="Bekezdés alapbetűtípusa1"/>
    <w:qFormat/>
    <w:rsid w:val="00F436B8"/>
  </w:style>
  <w:style w:type="character" w:customStyle="1" w:styleId="WW-Absatz-Standardschriftart1111111">
    <w:name w:val="WW-Absatz-Standardschriftart1111111"/>
    <w:qFormat/>
    <w:rsid w:val="00F436B8"/>
  </w:style>
  <w:style w:type="character" w:customStyle="1" w:styleId="WW-Absatz-Standardschriftart11111111">
    <w:name w:val="WW-Absatz-Standardschriftart11111111"/>
    <w:qFormat/>
    <w:rsid w:val="00F436B8"/>
  </w:style>
  <w:style w:type="character" w:customStyle="1" w:styleId="WW-Absatz-Standardschriftart111111111">
    <w:name w:val="WW-Absatz-Standardschriftart111111111"/>
    <w:qFormat/>
    <w:rsid w:val="00F436B8"/>
  </w:style>
  <w:style w:type="character" w:customStyle="1" w:styleId="WW-Absatz-Standardschriftart1111111111">
    <w:name w:val="WW-Absatz-Standardschriftart1111111111"/>
    <w:qFormat/>
    <w:rsid w:val="00F436B8"/>
  </w:style>
  <w:style w:type="character" w:customStyle="1" w:styleId="WW-Absatz-Standardschriftart11111111111">
    <w:name w:val="WW-Absatz-Standardschriftart11111111111"/>
    <w:qFormat/>
    <w:rsid w:val="00F436B8"/>
  </w:style>
  <w:style w:type="character" w:customStyle="1" w:styleId="WW-Absatz-Standardschriftart111111111111">
    <w:name w:val="WW-Absatz-Standardschriftart111111111111"/>
    <w:qFormat/>
    <w:rsid w:val="00F436B8"/>
  </w:style>
  <w:style w:type="character" w:customStyle="1" w:styleId="WW-Absatz-Standardschriftart1111111111111">
    <w:name w:val="WW-Absatz-Standardschriftart1111111111111"/>
    <w:qFormat/>
    <w:rsid w:val="00F436B8"/>
  </w:style>
  <w:style w:type="character" w:customStyle="1" w:styleId="WW-Absatz-Standardschriftart11111111111111">
    <w:name w:val="WW-Absatz-Standardschriftart11111111111111"/>
    <w:qFormat/>
    <w:rsid w:val="00F436B8"/>
  </w:style>
  <w:style w:type="character" w:customStyle="1" w:styleId="WW-Absatz-Standardschriftart111111111111111">
    <w:name w:val="WW-Absatz-Standardschriftart111111111111111"/>
    <w:qFormat/>
    <w:rsid w:val="00F436B8"/>
  </w:style>
  <w:style w:type="character" w:customStyle="1" w:styleId="Felsorolsjel">
    <w:name w:val="Felsorolásjel"/>
    <w:qFormat/>
    <w:rsid w:val="00F436B8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F436B8"/>
  </w:style>
  <w:style w:type="character" w:customStyle="1" w:styleId="WW8Num3z1">
    <w:name w:val="WW8Num3z1"/>
    <w:qFormat/>
    <w:rsid w:val="00F436B8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qFormat/>
    <w:rsid w:val="00F436B8"/>
    <w:rPr>
      <w:rFonts w:ascii="StarSymbol" w:hAnsi="StarSymbol" w:cs="StarSymbol"/>
      <w:sz w:val="18"/>
      <w:szCs w:val="18"/>
    </w:rPr>
  </w:style>
  <w:style w:type="character" w:customStyle="1" w:styleId="Internet-hivatkozs">
    <w:name w:val="Internet-hivatkozás"/>
    <w:uiPriority w:val="99"/>
    <w:rsid w:val="00F436B8"/>
    <w:rPr>
      <w:color w:val="0000FF"/>
      <w:u w:val="single"/>
    </w:rPr>
  </w:style>
  <w:style w:type="character" w:customStyle="1" w:styleId="apple-converted-space">
    <w:name w:val="apple-converted-space"/>
    <w:basedOn w:val="Bekezdsalapbettpusa2"/>
    <w:qFormat/>
    <w:rsid w:val="00F436B8"/>
  </w:style>
  <w:style w:type="character" w:customStyle="1" w:styleId="llbChar">
    <w:name w:val="Élőláb Char"/>
    <w:qFormat/>
    <w:rsid w:val="00F436B8"/>
    <w:rPr>
      <w:rFonts w:eastAsia="Lucida Sans Unicode" w:cs="Mangal"/>
      <w:kern w:val="2"/>
      <w:sz w:val="24"/>
      <w:szCs w:val="24"/>
      <w:lang w:bidi="hi-IN"/>
    </w:rPr>
  </w:style>
  <w:style w:type="character" w:customStyle="1" w:styleId="BuborkszvegChar">
    <w:name w:val="Buborékszöveg Char"/>
    <w:qFormat/>
    <w:rsid w:val="00F436B8"/>
    <w:rPr>
      <w:rFonts w:ascii="Segoe UI" w:eastAsia="Lucida Sans Unicode" w:hAnsi="Segoe UI" w:cs="Mangal"/>
      <w:kern w:val="2"/>
      <w:sz w:val="18"/>
      <w:szCs w:val="16"/>
      <w:lang w:bidi="hi-IN"/>
    </w:rPr>
  </w:style>
  <w:style w:type="character" w:customStyle="1" w:styleId="Nincs">
    <w:name w:val="Nincs"/>
    <w:qFormat/>
    <w:rsid w:val="00F436B8"/>
  </w:style>
  <w:style w:type="character" w:customStyle="1" w:styleId="SzvegtrzsbehzssalChar">
    <w:name w:val="Szövegtörzs behúzással Char"/>
    <w:qFormat/>
    <w:rsid w:val="00F436B8"/>
    <w:rPr>
      <w:rFonts w:eastAsia="Lucida Sans Unicode" w:cs="Mangal"/>
      <w:kern w:val="2"/>
      <w:sz w:val="24"/>
      <w:szCs w:val="21"/>
      <w:lang w:eastAsia="zh-CN" w:bidi="hi-IN"/>
    </w:rPr>
  </w:style>
  <w:style w:type="character" w:customStyle="1" w:styleId="Hangslyozs">
    <w:name w:val="Hangsúlyozás"/>
    <w:qFormat/>
    <w:rsid w:val="00F436B8"/>
    <w:rPr>
      <w:rFonts w:ascii="Arial" w:hAnsi="Arial" w:cs="Arial"/>
      <w:b/>
      <w:bCs w:val="0"/>
      <w:i w:val="0"/>
      <w:iCs w:val="0"/>
      <w:spacing w:val="-10"/>
      <w:sz w:val="18"/>
    </w:rPr>
  </w:style>
  <w:style w:type="character" w:customStyle="1" w:styleId="llbChar1">
    <w:name w:val="Élőláb Char1"/>
    <w:basedOn w:val="Bekezdsalapbettpusa"/>
    <w:qFormat/>
    <w:rsid w:val="00F436B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CmChar">
    <w:name w:val="Cím Char"/>
    <w:basedOn w:val="Bekezdsalapbettpusa"/>
    <w:link w:val="Cm"/>
    <w:qFormat/>
    <w:rsid w:val="00F436B8"/>
    <w:rPr>
      <w:rFonts w:ascii="Times New Roman" w:eastAsia="Lucida Sans Unicode" w:hAnsi="Times New Roman"/>
      <w:b/>
      <w:bCs/>
      <w:kern w:val="2"/>
      <w:sz w:val="28"/>
      <w:szCs w:val="36"/>
      <w:lang w:eastAsia="zh-CN"/>
    </w:rPr>
  </w:style>
  <w:style w:type="character" w:customStyle="1" w:styleId="AlcmChar">
    <w:name w:val="Alcím Char"/>
    <w:basedOn w:val="Bekezdsalapbettpusa"/>
    <w:link w:val="Alcm"/>
    <w:qFormat/>
    <w:rsid w:val="00F436B8"/>
    <w:rPr>
      <w:rFonts w:eastAsia="Lucida Sans Unicode" w:cs="font986"/>
      <w:i/>
      <w:iCs/>
      <w:color w:val="5A5A5A"/>
      <w:spacing w:val="15"/>
      <w:kern w:val="2"/>
      <w:sz w:val="22"/>
      <w:lang w:eastAsia="zh-CN" w:bidi="hi-IN"/>
    </w:rPr>
  </w:style>
  <w:style w:type="character" w:customStyle="1" w:styleId="BuborkszvegChar1">
    <w:name w:val="Buborékszöveg Char1"/>
    <w:basedOn w:val="Bekezdsalapbettpusa"/>
    <w:link w:val="Buborkszveg"/>
    <w:qFormat/>
    <w:rsid w:val="00F436B8"/>
    <w:rPr>
      <w:rFonts w:ascii="Segoe UI" w:eastAsia="Lucida Sans Unicode" w:hAnsi="Segoe UI" w:cs="Segoe UI"/>
      <w:kern w:val="2"/>
      <w:sz w:val="18"/>
      <w:szCs w:val="16"/>
      <w:lang w:eastAsia="zh-CN" w:bidi="hi-IN"/>
    </w:rPr>
  </w:style>
  <w:style w:type="character" w:customStyle="1" w:styleId="SzvegtrzsbehzssalChar1">
    <w:name w:val="Szövegtörzs behúzással Char1"/>
    <w:basedOn w:val="Bekezdsalapbettpusa"/>
    <w:link w:val="Szvegtrzsbehzssal"/>
    <w:qFormat/>
    <w:rsid w:val="00F436B8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F436B8"/>
    <w:rPr>
      <w:rFonts w:ascii="Times New Roman" w:eastAsia="Lucida Sans Unicode" w:hAnsi="Times New Roman" w:cs="Mangal"/>
      <w:kern w:val="2"/>
      <w:szCs w:val="18"/>
      <w:lang w:eastAsia="zh-CN" w:bidi="hi-IN"/>
    </w:rPr>
  </w:style>
  <w:style w:type="character" w:styleId="Jegyzethivatkozs">
    <w:name w:val="annotation reference"/>
    <w:uiPriority w:val="99"/>
    <w:semiHidden/>
    <w:unhideWhenUsed/>
    <w:qFormat/>
    <w:rsid w:val="00F436B8"/>
    <w:rPr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F436B8"/>
    <w:rPr>
      <w:rFonts w:ascii="Times New Roman" w:eastAsia="Lucida Sans Unicode" w:hAnsi="Times New Roman" w:cs="Mangal"/>
      <w:b/>
      <w:bCs/>
      <w:kern w:val="2"/>
      <w:szCs w:val="18"/>
      <w:lang w:eastAsia="zh-CN" w:bidi="hi-IN"/>
    </w:rPr>
  </w:style>
  <w:style w:type="character" w:styleId="Feloldatlanmegemlts">
    <w:name w:val="Unresolved Mention"/>
    <w:uiPriority w:val="99"/>
    <w:semiHidden/>
    <w:unhideWhenUsed/>
    <w:qFormat/>
    <w:rsid w:val="00F436B8"/>
    <w:rPr>
      <w:color w:val="605E5C"/>
      <w:shd w:val="clear" w:color="auto" w:fill="E1DFDD"/>
    </w:rPr>
  </w:style>
  <w:style w:type="character" w:customStyle="1" w:styleId="NincstrkzChar">
    <w:name w:val="Nincs térköz Char"/>
    <w:link w:val="Nincstrkz"/>
    <w:uiPriority w:val="1"/>
    <w:qFormat/>
    <w:locked/>
    <w:rsid w:val="0049404F"/>
    <w:rPr>
      <w:rFonts w:cs="Calibri"/>
      <w:sz w:val="28"/>
      <w:szCs w:val="28"/>
      <w:lang w:eastAsia="en-US"/>
    </w:rPr>
  </w:style>
  <w:style w:type="paragraph" w:customStyle="1" w:styleId="Cmsor">
    <w:name w:val="Címsor"/>
    <w:basedOn w:val="Norml"/>
    <w:next w:val="Szvegtrzs"/>
    <w:qFormat/>
    <w:rsid w:val="00F436B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zvegtrzs">
    <w:name w:val="Body Text"/>
    <w:basedOn w:val="Norml"/>
    <w:link w:val="SzvegtrzsChar"/>
    <w:rsid w:val="00AF06FB"/>
    <w:pPr>
      <w:spacing w:after="120"/>
    </w:pPr>
    <w:rPr>
      <w:rFonts w:eastAsia="Lucida Sans Unicode" w:cs="Times New Roman"/>
      <w:kern w:val="0"/>
      <w:lang w:bidi="ar-SA"/>
    </w:rPr>
  </w:style>
  <w:style w:type="paragraph" w:styleId="Lista">
    <w:name w:val="List"/>
    <w:basedOn w:val="Szvegtrzs"/>
    <w:rsid w:val="00F436B8"/>
    <w:rPr>
      <w:rFonts w:cs="Mangal"/>
      <w:kern w:val="2"/>
      <w:lang w:bidi="hi-IN"/>
    </w:rPr>
  </w:style>
  <w:style w:type="paragraph" w:styleId="Kpalrs">
    <w:name w:val="caption"/>
    <w:basedOn w:val="Norml"/>
    <w:qFormat/>
    <w:rsid w:val="00F436B8"/>
    <w:pPr>
      <w:suppressLineNumbers/>
      <w:spacing w:before="120" w:after="120"/>
    </w:pPr>
    <w:rPr>
      <w:rFonts w:eastAsia="Lucida Sans Unicode" w:cs="Arial"/>
      <w:i/>
      <w:iCs/>
    </w:rPr>
  </w:style>
  <w:style w:type="paragraph" w:customStyle="1" w:styleId="Trgymutat">
    <w:name w:val="Tárgymutató"/>
    <w:basedOn w:val="Norml"/>
    <w:qFormat/>
    <w:rsid w:val="00F436B8"/>
    <w:pPr>
      <w:suppressLineNumbers/>
    </w:pPr>
    <w:rPr>
      <w:rFonts w:eastAsia="Lucida Sans Unicode"/>
    </w:rPr>
  </w:style>
  <w:style w:type="paragraph" w:customStyle="1" w:styleId="western">
    <w:name w:val="western"/>
    <w:basedOn w:val="Norml"/>
    <w:qFormat/>
    <w:rsid w:val="001503C8"/>
    <w:pPr>
      <w:widowControl/>
      <w:spacing w:before="280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hu-HU" w:bidi="ar-SA"/>
    </w:rPr>
  </w:style>
  <w:style w:type="paragraph" w:customStyle="1" w:styleId="Szvegtrzsbehzssal21">
    <w:name w:val="Szövegtörzs behúzással 21"/>
    <w:basedOn w:val="Norml"/>
    <w:qFormat/>
    <w:rsid w:val="001503C8"/>
    <w:pPr>
      <w:spacing w:after="120" w:line="480" w:lineRule="auto"/>
      <w:ind w:left="283"/>
    </w:pPr>
    <w:rPr>
      <w:rFonts w:ascii="Arial" w:eastAsia="Calibri" w:hAnsi="Arial" w:cs="Times New Roman"/>
      <w:kern w:val="0"/>
      <w:lang w:eastAsia="hu-HU" w:bidi="ar-SA"/>
    </w:rPr>
  </w:style>
  <w:style w:type="paragraph" w:customStyle="1" w:styleId="Listaszerbekezds1">
    <w:name w:val="Listaszerű bekezdés1"/>
    <w:basedOn w:val="Norml"/>
    <w:qFormat/>
    <w:rsid w:val="001503C8"/>
    <w:pPr>
      <w:widowControl/>
      <w:spacing w:after="200"/>
      <w:ind w:left="720"/>
      <w:contextualSpacing/>
    </w:pPr>
    <w:rPr>
      <w:rFonts w:eastAsia="Times New Roman" w:cs="Times New Roman"/>
      <w:kern w:val="0"/>
      <w:lang w:bidi="ar-SA"/>
    </w:rPr>
  </w:style>
  <w:style w:type="paragraph" w:customStyle="1" w:styleId="Char2CharCharChar">
    <w:name w:val="Char2 Char Char Char"/>
    <w:basedOn w:val="Norml"/>
    <w:qFormat/>
    <w:rsid w:val="00795089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Standard">
    <w:name w:val="Standard"/>
    <w:qFormat/>
    <w:rsid w:val="00C26A9D"/>
    <w:pPr>
      <w:widowControl w:val="0"/>
      <w:suppressAutoHyphens/>
      <w:textAlignment w:val="baseline"/>
    </w:pPr>
    <w:rPr>
      <w:rFonts w:eastAsia="Segoe UI" w:cs="Tahoma"/>
      <w:color w:val="000000"/>
      <w:kern w:val="2"/>
      <w:sz w:val="24"/>
      <w:szCs w:val="24"/>
      <w:lang w:val="en-US" w:eastAsia="en-US" w:bidi="en-US"/>
    </w:rPr>
  </w:style>
  <w:style w:type="paragraph" w:styleId="NormlWeb">
    <w:name w:val="Normal (Web)"/>
    <w:aliases w:val="Char Char Char,Char Char,Char, Char Char Char, Char Char,Char1,Char11"/>
    <w:basedOn w:val="Norml"/>
    <w:qFormat/>
    <w:rsid w:val="00435713"/>
    <w:pPr>
      <w:widowControl/>
      <w:suppressAutoHyphens w:val="0"/>
      <w:spacing w:before="100" w:after="100"/>
    </w:pPr>
    <w:rPr>
      <w:rFonts w:eastAsia="Times New Roman" w:cs="Times New Roman"/>
      <w:color w:val="000000"/>
      <w:kern w:val="0"/>
      <w:lang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266B3A"/>
    <w:pPr>
      <w:ind w:left="720"/>
      <w:contextualSpacing/>
    </w:pPr>
    <w:rPr>
      <w:rFonts w:eastAsia="Lucida Sans Unicode" w:cs="Times New Roman"/>
      <w:kern w:val="0"/>
      <w:lang w:bidi="ar-SA"/>
    </w:rPr>
  </w:style>
  <w:style w:type="paragraph" w:customStyle="1" w:styleId="Szvegblokk1">
    <w:name w:val="Szövegblokk1"/>
    <w:basedOn w:val="Norml"/>
    <w:qFormat/>
    <w:rsid w:val="00264A93"/>
    <w:pPr>
      <w:ind w:left="900" w:right="792"/>
      <w:jc w:val="both"/>
    </w:pPr>
    <w:rPr>
      <w:rFonts w:eastAsia="Lucida Sans Unicode"/>
      <w:lang w:eastAsia="hi-IN"/>
    </w:rPr>
  </w:style>
  <w:style w:type="paragraph" w:customStyle="1" w:styleId="Szvegtrzs31">
    <w:name w:val="Szövegtörzs 31"/>
    <w:basedOn w:val="Norml"/>
    <w:qFormat/>
    <w:rsid w:val="007318C4"/>
    <w:pPr>
      <w:widowControl/>
      <w:jc w:val="both"/>
    </w:pPr>
    <w:rPr>
      <w:rFonts w:eastAsia="Calibri" w:cs="Times New Roman"/>
      <w:kern w:val="0"/>
      <w:lang w:bidi="ar-SA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311CEF"/>
    <w:pPr>
      <w:widowControl/>
      <w:tabs>
        <w:tab w:val="center" w:pos="4536"/>
        <w:tab w:val="right" w:pos="9072"/>
      </w:tabs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paragraph" w:styleId="Szvegblokk">
    <w:name w:val="Block Text"/>
    <w:basedOn w:val="Norml"/>
    <w:qFormat/>
    <w:rsid w:val="00721542"/>
    <w:pPr>
      <w:widowControl/>
      <w:suppressAutoHyphens w:val="0"/>
      <w:ind w:left="858" w:right="910"/>
      <w:jc w:val="both"/>
    </w:pPr>
    <w:rPr>
      <w:rFonts w:eastAsia="Times New Roman" w:cs="Times New Roman"/>
      <w:kern w:val="0"/>
      <w:lang w:eastAsia="hu-HU" w:bidi="ar-SA"/>
    </w:rPr>
  </w:style>
  <w:style w:type="paragraph" w:customStyle="1" w:styleId="Kpalrs1">
    <w:name w:val="Képaláírás1"/>
    <w:basedOn w:val="Norml"/>
    <w:qFormat/>
    <w:rsid w:val="00F436B8"/>
    <w:pPr>
      <w:suppressLineNumbers/>
      <w:spacing w:before="120" w:after="120"/>
    </w:pPr>
    <w:rPr>
      <w:rFonts w:eastAsia="Lucida Sans Unicode"/>
      <w:i/>
      <w:iCs/>
    </w:rPr>
  </w:style>
  <w:style w:type="paragraph" w:customStyle="1" w:styleId="Tblzattartalom">
    <w:name w:val="Táblázattartalom"/>
    <w:basedOn w:val="Norml"/>
    <w:qFormat/>
    <w:rsid w:val="00F436B8"/>
    <w:pPr>
      <w:suppressLineNumbers/>
    </w:pPr>
    <w:rPr>
      <w:rFonts w:eastAsia="Lucida Sans Unicode"/>
    </w:rPr>
  </w:style>
  <w:style w:type="paragraph" w:customStyle="1" w:styleId="Tblzatfejlc">
    <w:name w:val="Táblázatfejléc"/>
    <w:basedOn w:val="Tblzattartalom"/>
    <w:qFormat/>
    <w:rsid w:val="00F436B8"/>
    <w:pPr>
      <w:jc w:val="center"/>
    </w:pPr>
    <w:rPr>
      <w:b/>
      <w:bCs/>
      <w:i/>
      <w:iCs/>
    </w:rPr>
  </w:style>
  <w:style w:type="paragraph" w:customStyle="1" w:styleId="Szvegtrzs21">
    <w:name w:val="Szövegtörzs 21"/>
    <w:basedOn w:val="Norml"/>
    <w:qFormat/>
    <w:rsid w:val="00F436B8"/>
    <w:pPr>
      <w:jc w:val="both"/>
    </w:pPr>
    <w:rPr>
      <w:rFonts w:eastAsia="Lucida Sans Unicode"/>
      <w:sz w:val="26"/>
      <w:szCs w:val="20"/>
    </w:rPr>
  </w:style>
  <w:style w:type="paragraph" w:customStyle="1" w:styleId="Szvegblokk2">
    <w:name w:val="Szövegblokk2"/>
    <w:basedOn w:val="Norml"/>
    <w:qFormat/>
    <w:rsid w:val="00F436B8"/>
    <w:pPr>
      <w:ind w:left="1080" w:right="972"/>
      <w:jc w:val="both"/>
    </w:pPr>
    <w:rPr>
      <w:rFonts w:eastAsia="Lucida Sans Unicode"/>
    </w:rPr>
  </w:style>
  <w:style w:type="paragraph" w:customStyle="1" w:styleId="Kerettartalom">
    <w:name w:val="Kerettartalom"/>
    <w:basedOn w:val="Szvegtrzs"/>
    <w:qFormat/>
    <w:rsid w:val="00F436B8"/>
    <w:rPr>
      <w:rFonts w:cs="Mangal"/>
      <w:kern w:val="2"/>
      <w:lang w:bidi="hi-IN"/>
    </w:rPr>
  </w:style>
  <w:style w:type="paragraph" w:styleId="llb">
    <w:name w:val="footer"/>
    <w:basedOn w:val="Norml"/>
    <w:rsid w:val="00F436B8"/>
    <w:pPr>
      <w:suppressLineNumbers/>
      <w:tabs>
        <w:tab w:val="center" w:pos="4961"/>
        <w:tab w:val="right" w:pos="9923"/>
      </w:tabs>
    </w:pPr>
    <w:rPr>
      <w:rFonts w:eastAsia="Lucida Sans Unicode"/>
    </w:rPr>
  </w:style>
  <w:style w:type="paragraph" w:customStyle="1" w:styleId="Lista21">
    <w:name w:val="Lista 21"/>
    <w:basedOn w:val="Norml"/>
    <w:qFormat/>
    <w:rsid w:val="00F436B8"/>
    <w:pPr>
      <w:ind w:left="566" w:hanging="283"/>
    </w:pPr>
    <w:rPr>
      <w:rFonts w:eastAsia="Lucida Sans Unicode" w:cs="Times New Roman"/>
      <w:bCs/>
      <w:sz w:val="26"/>
      <w:szCs w:val="26"/>
      <w:lang w:bidi="ar-SA"/>
    </w:rPr>
  </w:style>
  <w:style w:type="paragraph" w:customStyle="1" w:styleId="Listaszerbekezds2">
    <w:name w:val="Listaszerű bekezdés2"/>
    <w:basedOn w:val="Norml"/>
    <w:qFormat/>
    <w:rsid w:val="00F436B8"/>
    <w:pPr>
      <w:ind w:left="720"/>
    </w:pPr>
    <w:rPr>
      <w:rFonts w:eastAsia="Lucida Sans Unicode"/>
      <w:szCs w:val="21"/>
    </w:rPr>
  </w:style>
  <w:style w:type="paragraph" w:customStyle="1" w:styleId="Felsorols31">
    <w:name w:val="Felsorolás 31"/>
    <w:basedOn w:val="Norml"/>
    <w:qFormat/>
    <w:rsid w:val="00F436B8"/>
    <w:pPr>
      <w:tabs>
        <w:tab w:val="left" w:pos="-1758"/>
        <w:tab w:val="left" w:pos="0"/>
      </w:tabs>
      <w:ind w:left="-2781"/>
      <w:jc w:val="both"/>
    </w:pPr>
    <w:rPr>
      <w:rFonts w:eastAsia="Lucida Sans Unicode" w:cs="Times New Roman"/>
      <w:bCs/>
      <w:sz w:val="26"/>
      <w:szCs w:val="26"/>
      <w:lang w:bidi="ar-SA"/>
    </w:rPr>
  </w:style>
  <w:style w:type="paragraph" w:styleId="Cm">
    <w:name w:val="Title"/>
    <w:basedOn w:val="Norml"/>
    <w:next w:val="Alcm"/>
    <w:link w:val="CmChar"/>
    <w:qFormat/>
    <w:rsid w:val="00F436B8"/>
    <w:pPr>
      <w:jc w:val="center"/>
    </w:pPr>
    <w:rPr>
      <w:rFonts w:eastAsia="Lucida Sans Unicode" w:cs="Times New Roman"/>
      <w:b/>
      <w:bCs/>
      <w:sz w:val="28"/>
      <w:szCs w:val="36"/>
      <w:lang w:bidi="ar-SA"/>
    </w:rPr>
  </w:style>
  <w:style w:type="paragraph" w:styleId="Alcm">
    <w:name w:val="Subtitle"/>
    <w:basedOn w:val="Norml"/>
    <w:next w:val="Szvegtrzs"/>
    <w:link w:val="AlcmChar"/>
    <w:qFormat/>
    <w:rsid w:val="00F436B8"/>
    <w:pPr>
      <w:spacing w:after="160"/>
    </w:pPr>
    <w:rPr>
      <w:rFonts w:ascii="Calibri" w:eastAsia="Lucida Sans Unicode" w:hAnsi="Calibri" w:cs="font986"/>
      <w:i/>
      <w:iCs/>
      <w:color w:val="5A5A5A"/>
      <w:spacing w:val="15"/>
      <w:sz w:val="22"/>
      <w:szCs w:val="20"/>
    </w:rPr>
  </w:style>
  <w:style w:type="paragraph" w:styleId="Buborkszveg">
    <w:name w:val="Balloon Text"/>
    <w:basedOn w:val="Norml"/>
    <w:link w:val="BuborkszvegChar1"/>
    <w:qFormat/>
    <w:rsid w:val="00F436B8"/>
    <w:rPr>
      <w:rFonts w:ascii="Segoe UI" w:eastAsia="Lucida Sans Unicode" w:hAnsi="Segoe UI" w:cs="Segoe UI"/>
      <w:sz w:val="18"/>
      <w:szCs w:val="16"/>
    </w:rPr>
  </w:style>
  <w:style w:type="paragraph" w:styleId="Szvegtrzsbehzssal">
    <w:name w:val="Body Text Indent"/>
    <w:basedOn w:val="Norml"/>
    <w:link w:val="SzvegtrzsbehzssalChar1"/>
    <w:rsid w:val="00F436B8"/>
    <w:pPr>
      <w:spacing w:after="120"/>
      <w:ind w:left="283"/>
    </w:pPr>
    <w:rPr>
      <w:rFonts w:eastAsia="Lucida Sans Unicode"/>
      <w:szCs w:val="21"/>
    </w:rPr>
  </w:style>
  <w:style w:type="paragraph" w:customStyle="1" w:styleId="Char1CharCharChar">
    <w:name w:val="Char1 Char Char Char"/>
    <w:basedOn w:val="Norml"/>
    <w:qFormat/>
    <w:rsid w:val="00F436B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bidi="ar-SA"/>
    </w:rPr>
  </w:style>
  <w:style w:type="paragraph" w:customStyle="1" w:styleId="Default">
    <w:name w:val="Default"/>
    <w:qFormat/>
    <w:rsid w:val="00F436B8"/>
    <w:pPr>
      <w:suppressAutoHyphens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paragraph" w:customStyle="1" w:styleId="Style1">
    <w:name w:val="Style 1"/>
    <w:basedOn w:val="Norml"/>
    <w:qFormat/>
    <w:rsid w:val="00F436B8"/>
    <w:rPr>
      <w:rFonts w:eastAsia="Lucida Sans Unicode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F436B8"/>
    <w:rPr>
      <w:rFonts w:eastAsia="Lucida Sans Unicode"/>
      <w:sz w:val="20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F436B8"/>
    <w:rPr>
      <w:b/>
      <w:bCs/>
    </w:rPr>
  </w:style>
  <w:style w:type="paragraph" w:customStyle="1" w:styleId="Textbody">
    <w:name w:val="Text body"/>
    <w:basedOn w:val="Standard"/>
    <w:qFormat/>
    <w:rsid w:val="00F436B8"/>
    <w:pPr>
      <w:widowControl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paragraph" w:customStyle="1" w:styleId="listaszerbekezds20">
    <w:name w:val="listaszerbekezds2"/>
    <w:basedOn w:val="Norml"/>
    <w:qFormat/>
    <w:rsid w:val="00F436B8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hu-HU" w:bidi="ar-SA"/>
    </w:rPr>
  </w:style>
  <w:style w:type="paragraph" w:styleId="Nincstrkz">
    <w:name w:val="No Spacing"/>
    <w:link w:val="NincstrkzChar"/>
    <w:uiPriority w:val="1"/>
    <w:qFormat/>
    <w:rsid w:val="0049404F"/>
    <w:rPr>
      <w:rFonts w:cs="Calibri"/>
      <w:sz w:val="28"/>
      <w:szCs w:val="28"/>
      <w:lang w:eastAsia="en-US"/>
    </w:rPr>
  </w:style>
  <w:style w:type="numbering" w:customStyle="1" w:styleId="Nemlista1">
    <w:name w:val="Nem lista1"/>
    <w:uiPriority w:val="99"/>
    <w:semiHidden/>
    <w:unhideWhenUsed/>
    <w:qFormat/>
    <w:rsid w:val="00F436B8"/>
  </w:style>
  <w:style w:type="table" w:styleId="Rcsostblzat">
    <w:name w:val="Table Grid"/>
    <w:basedOn w:val="Normltblzat"/>
    <w:uiPriority w:val="39"/>
    <w:rsid w:val="00F4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mlista"/>
    <w:rsid w:val="00DD4FF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9447</Words>
  <Characters>65188</Characters>
  <Application>Microsoft Office Word</Application>
  <DocSecurity>0</DocSecurity>
  <Lines>543</Lines>
  <Paragraphs>148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2023-01-27T10:32:00Z</cp:lastPrinted>
  <dcterms:created xsi:type="dcterms:W3CDTF">2023-02-24T08:14:00Z</dcterms:created>
  <dcterms:modified xsi:type="dcterms:W3CDTF">2023-03-02T13:37:00Z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