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0F736" w14:textId="77777777" w:rsidR="00656C8B" w:rsidRPr="00BA6155" w:rsidRDefault="00656C8B" w:rsidP="00656C8B">
      <w:pPr>
        <w:jc w:val="center"/>
        <w:rPr>
          <w:rFonts w:ascii="Garamond" w:hAnsi="Garamond"/>
        </w:rPr>
      </w:pPr>
      <w:r w:rsidRPr="00BA6155">
        <w:rPr>
          <w:rFonts w:ascii="Garamond" w:hAnsi="Garamond"/>
          <w:b/>
          <w:u w:val="single"/>
        </w:rPr>
        <w:t>B. Pályázó(k) adatai</w:t>
      </w:r>
    </w:p>
    <w:p w14:paraId="4988A63D" w14:textId="77777777" w:rsidR="00656C8B" w:rsidRPr="00BA6155" w:rsidRDefault="00656C8B" w:rsidP="00656C8B">
      <w:pPr>
        <w:jc w:val="center"/>
        <w:rPr>
          <w:rFonts w:ascii="Garamond" w:hAnsi="Garamond"/>
          <w:b/>
          <w:u w:val="single"/>
        </w:rPr>
      </w:pPr>
    </w:p>
    <w:p w14:paraId="1A5E40EA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neve:</w:t>
      </w:r>
      <w:r w:rsidRPr="00BA6155">
        <w:rPr>
          <w:rFonts w:ascii="Garamond" w:hAnsi="Garamond"/>
        </w:rPr>
        <w:tab/>
      </w:r>
      <w:r w:rsidRPr="00BA6155">
        <w:rPr>
          <w:rFonts w:ascii="Garamond" w:hAnsi="Garamond"/>
        </w:rPr>
        <w:tab/>
        <w:t>______________________________________________________</w:t>
      </w:r>
    </w:p>
    <w:p w14:paraId="2CED00D0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1B45010F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40"/>
        <w:ind w:firstLine="709"/>
        <w:jc w:val="both"/>
        <w:rPr>
          <w:rFonts w:ascii="Garamond" w:hAnsi="Garamond"/>
        </w:rPr>
      </w:pPr>
      <w:proofErr w:type="gramStart"/>
      <w:r w:rsidRPr="00BA6155">
        <w:rPr>
          <w:rFonts w:ascii="Garamond" w:hAnsi="Garamond"/>
        </w:rPr>
        <w:t>szül.helye</w:t>
      </w:r>
      <w:proofErr w:type="gramEnd"/>
      <w:r w:rsidRPr="00BA6155">
        <w:rPr>
          <w:rFonts w:ascii="Garamond" w:hAnsi="Garamond"/>
        </w:rPr>
        <w:t>:______________________________________________________</w:t>
      </w:r>
    </w:p>
    <w:p w14:paraId="41465997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proofErr w:type="gramStart"/>
      <w:r w:rsidRPr="00BA6155">
        <w:rPr>
          <w:rFonts w:ascii="Garamond" w:hAnsi="Garamond"/>
        </w:rPr>
        <w:t>szül.ideje</w:t>
      </w:r>
      <w:proofErr w:type="gramEnd"/>
      <w:r w:rsidRPr="00BA6155">
        <w:rPr>
          <w:rFonts w:ascii="Garamond" w:hAnsi="Garamond"/>
        </w:rPr>
        <w:t>:______________________________________________________</w:t>
      </w:r>
    </w:p>
    <w:p w14:paraId="42E7D816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anyja </w:t>
      </w:r>
      <w:proofErr w:type="gramStart"/>
      <w:r w:rsidRPr="00BA6155">
        <w:rPr>
          <w:rFonts w:ascii="Garamond" w:hAnsi="Garamond"/>
        </w:rPr>
        <w:t>neve:_</w:t>
      </w:r>
      <w:proofErr w:type="gramEnd"/>
      <w:r w:rsidRPr="00BA6155">
        <w:rPr>
          <w:rFonts w:ascii="Garamond" w:hAnsi="Garamond"/>
        </w:rPr>
        <w:t>____________________________________________________</w:t>
      </w:r>
    </w:p>
    <w:p w14:paraId="5359A2DA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______________________________________________________________</w:t>
      </w:r>
    </w:p>
    <w:p w14:paraId="30C95D63" w14:textId="77777777" w:rsidR="00656C8B" w:rsidRPr="00BA6155" w:rsidRDefault="00656C8B" w:rsidP="00656C8B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Telefon:</w:t>
      </w:r>
      <w:r w:rsidRPr="00BA6155">
        <w:rPr>
          <w:rFonts w:ascii="Garamond" w:hAnsi="Garamond"/>
        </w:rPr>
        <w:tab/>
        <w:t>________________________</w:t>
      </w:r>
      <w:proofErr w:type="gramStart"/>
      <w:r w:rsidRPr="00BA6155">
        <w:rPr>
          <w:rFonts w:ascii="Garamond" w:hAnsi="Garamond"/>
        </w:rPr>
        <w:t>_,Mobil</w:t>
      </w:r>
      <w:proofErr w:type="gramEnd"/>
      <w:r w:rsidRPr="00BA6155">
        <w:rPr>
          <w:rFonts w:ascii="Garamond" w:hAnsi="Garamond"/>
        </w:rPr>
        <w:t>:____________________________</w:t>
      </w:r>
    </w:p>
    <w:p w14:paraId="381070CA" w14:textId="77777777" w:rsidR="00656C8B" w:rsidRPr="00BA6155" w:rsidRDefault="00656C8B" w:rsidP="00656C8B">
      <w:pPr>
        <w:rPr>
          <w:rFonts w:ascii="Garamond" w:hAnsi="Garamond"/>
        </w:rPr>
      </w:pPr>
    </w:p>
    <w:p w14:paraId="69C3B658" w14:textId="77777777" w:rsidR="00656C8B" w:rsidRPr="00BA6155" w:rsidRDefault="00656C8B" w:rsidP="00656C8B">
      <w:pPr>
        <w:rPr>
          <w:rFonts w:ascii="Garamond" w:hAnsi="Garamond"/>
        </w:rPr>
      </w:pPr>
    </w:p>
    <w:p w14:paraId="14373A51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</w:rPr>
        <w:t>házastársának/élettársának*</w:t>
      </w:r>
      <w:r w:rsidRPr="00BA6155">
        <w:rPr>
          <w:rFonts w:ascii="Garamond" w:hAnsi="Garamond"/>
        </w:rPr>
        <w:t xml:space="preserve"> neve:</w:t>
      </w:r>
      <w:r w:rsidRPr="00BA6155">
        <w:rPr>
          <w:rFonts w:ascii="Garamond" w:hAnsi="Garamond"/>
        </w:rPr>
        <w:tab/>
        <w:t>______________________________</w:t>
      </w:r>
    </w:p>
    <w:p w14:paraId="25C501EE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11E7CC66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szül. helye:</w:t>
      </w:r>
      <w:r w:rsidRPr="00BA6155">
        <w:rPr>
          <w:rFonts w:ascii="Garamond" w:hAnsi="Garamond"/>
        </w:rPr>
        <w:tab/>
        <w:t>_____________________________________________</w:t>
      </w:r>
    </w:p>
    <w:p w14:paraId="04991CBB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ideje:</w:t>
      </w:r>
      <w:r w:rsidRPr="00BA6155">
        <w:rPr>
          <w:rFonts w:ascii="Garamond" w:hAnsi="Garamond"/>
        </w:rPr>
        <w:tab/>
      </w:r>
      <w:r w:rsidRPr="00BA6155">
        <w:rPr>
          <w:rFonts w:ascii="Garamond" w:hAnsi="Garamond"/>
        </w:rPr>
        <w:tab/>
        <w:t>_____________________________________________</w:t>
      </w:r>
    </w:p>
    <w:p w14:paraId="00EFE3D7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anyja neve:</w:t>
      </w:r>
      <w:r w:rsidRPr="00BA6155">
        <w:rPr>
          <w:rFonts w:ascii="Garamond" w:hAnsi="Garamond"/>
        </w:rPr>
        <w:tab/>
        <w:t>_____________________________________________</w:t>
      </w:r>
    </w:p>
    <w:p w14:paraId="0E046189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</w:t>
      </w:r>
    </w:p>
    <w:p w14:paraId="591E819C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Telefon:</w:t>
      </w:r>
      <w:r w:rsidRPr="00BA6155">
        <w:rPr>
          <w:rFonts w:ascii="Garamond" w:hAnsi="Garamond"/>
        </w:rPr>
        <w:tab/>
        <w:t>________________________</w:t>
      </w:r>
      <w:proofErr w:type="gramStart"/>
      <w:r w:rsidRPr="00BA6155">
        <w:rPr>
          <w:rFonts w:ascii="Garamond" w:hAnsi="Garamond"/>
        </w:rPr>
        <w:t>_,Mobil</w:t>
      </w:r>
      <w:proofErr w:type="gramEnd"/>
      <w:r w:rsidRPr="00BA6155">
        <w:rPr>
          <w:rFonts w:ascii="Garamond" w:hAnsi="Garamond"/>
        </w:rPr>
        <w:t>:____________________________</w:t>
      </w:r>
    </w:p>
    <w:p w14:paraId="025F35E6" w14:textId="77777777" w:rsidR="00656C8B" w:rsidRPr="00BA6155" w:rsidRDefault="00656C8B" w:rsidP="00656C8B">
      <w:pPr>
        <w:ind w:left="709"/>
        <w:jc w:val="both"/>
        <w:rPr>
          <w:rFonts w:ascii="Garamond" w:hAnsi="Garamond"/>
          <w:i/>
        </w:rPr>
      </w:pPr>
    </w:p>
    <w:p w14:paraId="19A369DC" w14:textId="77777777" w:rsidR="00656C8B" w:rsidRPr="00BA6155" w:rsidRDefault="00656C8B" w:rsidP="00656C8B">
      <w:pPr>
        <w:ind w:left="709"/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2D20E455" w14:textId="77777777" w:rsidR="00656C8B" w:rsidRPr="00BA6155" w:rsidRDefault="00656C8B" w:rsidP="00656C8B">
      <w:pPr>
        <w:ind w:left="709"/>
        <w:jc w:val="both"/>
        <w:rPr>
          <w:rFonts w:ascii="Garamond" w:hAnsi="Garamond"/>
          <w:i/>
        </w:rPr>
      </w:pPr>
    </w:p>
    <w:p w14:paraId="61E45F54" w14:textId="77777777" w:rsidR="00656C8B" w:rsidRPr="00BA6155" w:rsidRDefault="00656C8B" w:rsidP="00656C8B">
      <w:pPr>
        <w:jc w:val="both"/>
        <w:rPr>
          <w:rFonts w:ascii="Garamond" w:hAnsi="Garamond"/>
          <w:i/>
        </w:rPr>
      </w:pPr>
    </w:p>
    <w:p w14:paraId="1129FA2D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  <w:bCs/>
        </w:rPr>
        <w:t>gyermekének</w:t>
      </w:r>
      <w:r w:rsidRPr="00BA6155">
        <w:rPr>
          <w:rFonts w:ascii="Garamond" w:hAnsi="Garamond"/>
        </w:rPr>
        <w:t xml:space="preserve"> neve:</w:t>
      </w:r>
      <w:r w:rsidRPr="00BA6155">
        <w:rPr>
          <w:rFonts w:ascii="Garamond" w:hAnsi="Garamond"/>
        </w:rPr>
        <w:tab/>
        <w:t>______________________________</w:t>
      </w:r>
    </w:p>
    <w:p w14:paraId="126F4FF7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535B725F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szül. helye:</w:t>
      </w:r>
      <w:r w:rsidRPr="00BA6155">
        <w:rPr>
          <w:rFonts w:ascii="Garamond" w:hAnsi="Garamond"/>
        </w:rPr>
        <w:tab/>
        <w:t>_____________________________________________</w:t>
      </w:r>
    </w:p>
    <w:p w14:paraId="763F96D4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ideje:</w:t>
      </w:r>
      <w:r w:rsidRPr="00BA6155">
        <w:rPr>
          <w:rFonts w:ascii="Garamond" w:hAnsi="Garamond"/>
        </w:rPr>
        <w:tab/>
        <w:t>_____________________________________________</w:t>
      </w:r>
    </w:p>
    <w:p w14:paraId="008A2793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anyja neve:</w:t>
      </w:r>
      <w:r w:rsidRPr="00BA6155">
        <w:rPr>
          <w:rFonts w:ascii="Garamond" w:hAnsi="Garamond"/>
        </w:rPr>
        <w:tab/>
        <w:t>_____________________________________________</w:t>
      </w:r>
    </w:p>
    <w:p w14:paraId="4F1CDCE3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</w:t>
      </w:r>
    </w:p>
    <w:p w14:paraId="2152C9EF" w14:textId="7307D10A" w:rsidR="003355C6" w:rsidRDefault="003355C6">
      <w:pPr>
        <w:widowControl/>
        <w:suppressAutoHyphens w:val="0"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DEB6220" w14:textId="77777777" w:rsidR="00656C8B" w:rsidRPr="00BA6155" w:rsidRDefault="00656C8B" w:rsidP="00656C8B">
      <w:pPr>
        <w:rPr>
          <w:rFonts w:ascii="Garamond" w:hAnsi="Garamond"/>
        </w:rPr>
      </w:pPr>
    </w:p>
    <w:p w14:paraId="0019901F" w14:textId="77777777" w:rsidR="00656C8B" w:rsidRPr="00BA6155" w:rsidRDefault="00656C8B" w:rsidP="00656C8B">
      <w:pPr>
        <w:jc w:val="center"/>
        <w:rPr>
          <w:rFonts w:ascii="Garamond" w:hAnsi="Garamond"/>
        </w:rPr>
      </w:pPr>
    </w:p>
    <w:p w14:paraId="6FBAB4E0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  <w:bCs/>
        </w:rPr>
        <w:t>gyermekének</w:t>
      </w:r>
      <w:r w:rsidRPr="00BA6155">
        <w:rPr>
          <w:rFonts w:ascii="Garamond" w:hAnsi="Garamond"/>
        </w:rPr>
        <w:t xml:space="preserve"> neve:</w:t>
      </w:r>
      <w:r w:rsidRPr="00BA6155">
        <w:rPr>
          <w:rFonts w:ascii="Garamond" w:hAnsi="Garamond"/>
        </w:rPr>
        <w:tab/>
        <w:t>______________________________</w:t>
      </w:r>
    </w:p>
    <w:p w14:paraId="68B9D761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3C88A258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szül. helye:</w:t>
      </w:r>
      <w:r w:rsidRPr="00BA6155">
        <w:rPr>
          <w:rFonts w:ascii="Garamond" w:hAnsi="Garamond"/>
        </w:rPr>
        <w:tab/>
        <w:t>_____________________________________________</w:t>
      </w:r>
    </w:p>
    <w:p w14:paraId="60C8D858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ideje:</w:t>
      </w:r>
      <w:r w:rsidRPr="00BA6155">
        <w:rPr>
          <w:rFonts w:ascii="Garamond" w:hAnsi="Garamond"/>
        </w:rPr>
        <w:tab/>
        <w:t>_____________________________________________</w:t>
      </w:r>
    </w:p>
    <w:p w14:paraId="142081A9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anyja neve:</w:t>
      </w:r>
      <w:r w:rsidRPr="00BA6155">
        <w:rPr>
          <w:rFonts w:ascii="Garamond" w:hAnsi="Garamond"/>
        </w:rPr>
        <w:tab/>
        <w:t>_____________________________________________</w:t>
      </w:r>
    </w:p>
    <w:p w14:paraId="3E1AF421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</w:t>
      </w:r>
    </w:p>
    <w:p w14:paraId="2B14779F" w14:textId="77777777" w:rsidR="00656C8B" w:rsidRPr="00BA6155" w:rsidRDefault="00656C8B" w:rsidP="00656C8B">
      <w:pPr>
        <w:rPr>
          <w:rFonts w:ascii="Garamond" w:hAnsi="Garamond"/>
        </w:rPr>
      </w:pPr>
    </w:p>
    <w:p w14:paraId="4B3DDC3D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  <w:bCs/>
        </w:rPr>
        <w:t>gyermekének</w:t>
      </w:r>
      <w:r w:rsidRPr="00BA6155">
        <w:rPr>
          <w:rFonts w:ascii="Garamond" w:hAnsi="Garamond"/>
        </w:rPr>
        <w:t xml:space="preserve"> neve:</w:t>
      </w:r>
      <w:r w:rsidRPr="00BA6155">
        <w:rPr>
          <w:rFonts w:ascii="Garamond" w:hAnsi="Garamond"/>
        </w:rPr>
        <w:tab/>
        <w:t>______________________________</w:t>
      </w:r>
    </w:p>
    <w:p w14:paraId="1F36E2F5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17AD9FD5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szül. helye:</w:t>
      </w:r>
      <w:r w:rsidRPr="00BA6155">
        <w:rPr>
          <w:rFonts w:ascii="Garamond" w:hAnsi="Garamond"/>
        </w:rPr>
        <w:tab/>
        <w:t>_____________________________________________</w:t>
      </w:r>
    </w:p>
    <w:p w14:paraId="7AD96526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ideje:</w:t>
      </w:r>
      <w:r w:rsidRPr="00BA6155">
        <w:rPr>
          <w:rFonts w:ascii="Garamond" w:hAnsi="Garamond"/>
        </w:rPr>
        <w:tab/>
        <w:t>_____________________________________________</w:t>
      </w:r>
    </w:p>
    <w:p w14:paraId="010A5A8B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anyja neve:</w:t>
      </w:r>
      <w:r w:rsidRPr="00BA6155">
        <w:rPr>
          <w:rFonts w:ascii="Garamond" w:hAnsi="Garamond"/>
        </w:rPr>
        <w:tab/>
        <w:t>_____________________________________________</w:t>
      </w:r>
    </w:p>
    <w:p w14:paraId="0540442A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</w:t>
      </w:r>
    </w:p>
    <w:p w14:paraId="0D83C58C" w14:textId="77777777" w:rsidR="00656C8B" w:rsidRPr="00BA6155" w:rsidRDefault="00656C8B" w:rsidP="00656C8B">
      <w:pPr>
        <w:rPr>
          <w:rFonts w:ascii="Garamond" w:hAnsi="Garamond"/>
        </w:rPr>
      </w:pPr>
    </w:p>
    <w:p w14:paraId="133E3302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  <w:bCs/>
        </w:rPr>
        <w:t xml:space="preserve">gyermekének </w:t>
      </w:r>
      <w:r w:rsidRPr="00BA6155">
        <w:rPr>
          <w:rFonts w:ascii="Garamond" w:hAnsi="Garamond"/>
        </w:rPr>
        <w:t>neve:</w:t>
      </w:r>
      <w:r w:rsidRPr="00BA6155">
        <w:rPr>
          <w:rFonts w:ascii="Garamond" w:hAnsi="Garamond"/>
        </w:rPr>
        <w:tab/>
        <w:t>______________________________</w:t>
      </w:r>
    </w:p>
    <w:p w14:paraId="54378F33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Személyi adatai</w:t>
      </w:r>
    </w:p>
    <w:p w14:paraId="727D81C1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szül. helye:</w:t>
      </w:r>
      <w:r w:rsidRPr="00BA6155">
        <w:rPr>
          <w:rFonts w:ascii="Garamond" w:hAnsi="Garamond"/>
        </w:rPr>
        <w:tab/>
        <w:t>_____________________________________________</w:t>
      </w:r>
    </w:p>
    <w:p w14:paraId="53E7C08C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ideje:</w:t>
      </w:r>
      <w:r w:rsidRPr="00BA6155">
        <w:rPr>
          <w:rFonts w:ascii="Garamond" w:hAnsi="Garamond"/>
        </w:rPr>
        <w:tab/>
        <w:t>_____________________________________________</w:t>
      </w:r>
    </w:p>
    <w:p w14:paraId="7CD2A960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ind w:firstLine="709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anyja neve:</w:t>
      </w:r>
      <w:r w:rsidRPr="00BA6155">
        <w:rPr>
          <w:rFonts w:ascii="Garamond" w:hAnsi="Garamond"/>
        </w:rPr>
        <w:tab/>
        <w:t>_____________________________________________</w:t>
      </w:r>
    </w:p>
    <w:p w14:paraId="38B8C502" w14:textId="77777777" w:rsidR="00656C8B" w:rsidRPr="00BA6155" w:rsidRDefault="00656C8B" w:rsidP="00656C8B">
      <w:pPr>
        <w:pBdr>
          <w:top w:val="single" w:sz="4" w:space="1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Lakcíme:</w:t>
      </w:r>
      <w:r w:rsidRPr="00BA6155">
        <w:rPr>
          <w:rFonts w:ascii="Garamond" w:hAnsi="Garamond"/>
        </w:rPr>
        <w:tab/>
        <w:t>______________________________________________________</w:t>
      </w:r>
    </w:p>
    <w:p w14:paraId="236A9E64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4C4B32CD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7BE8BF75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2B05D54E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19D4D719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154C91AF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357D9182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2D440524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2585F28C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1EB6AEBE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615A663E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641153B4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07C511E9" w14:textId="77777777" w:rsidR="00656C8B" w:rsidRPr="00BA6155" w:rsidRDefault="00656C8B" w:rsidP="00656C8B">
      <w:pPr>
        <w:jc w:val="center"/>
        <w:rPr>
          <w:rFonts w:ascii="Garamond" w:hAnsi="Garamond"/>
          <w:b/>
          <w:bCs/>
        </w:rPr>
      </w:pPr>
    </w:p>
    <w:p w14:paraId="479CA907" w14:textId="77777777" w:rsidR="00656C8B" w:rsidRPr="00BA6155" w:rsidRDefault="00656C8B" w:rsidP="00656C8B">
      <w:pPr>
        <w:jc w:val="center"/>
        <w:rPr>
          <w:rFonts w:ascii="Garamond" w:hAnsi="Garamond"/>
        </w:rPr>
      </w:pPr>
      <w:r w:rsidRPr="00BA6155">
        <w:rPr>
          <w:rFonts w:ascii="Garamond" w:hAnsi="Garamond"/>
          <w:b/>
          <w:bCs/>
        </w:rPr>
        <w:lastRenderedPageBreak/>
        <w:t>C</w:t>
      </w:r>
      <w:r w:rsidRPr="00BA6155">
        <w:rPr>
          <w:rFonts w:ascii="Garamond" w:hAnsi="Garamond"/>
          <w:b/>
          <w:u w:val="single"/>
        </w:rPr>
        <w:t>. Nyilatkozatok</w:t>
      </w:r>
    </w:p>
    <w:p w14:paraId="600D58A5" w14:textId="77777777" w:rsidR="00656C8B" w:rsidRPr="00BA6155" w:rsidRDefault="00656C8B" w:rsidP="00656C8B">
      <w:pPr>
        <w:rPr>
          <w:rFonts w:ascii="Garamond" w:hAnsi="Garamond"/>
        </w:rPr>
      </w:pPr>
    </w:p>
    <w:p w14:paraId="7B0E8961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Az alábbi nyilatkozatok a pályázat beadásának feltételeit rögzítik a lakásrendelet 5. § (2), (3) bekezdése alapján. Ha a feltett kérdések bármelyikére a pályázó igennel nyilatkozik vagy nem nyilatkozik, úgy pályázata további értékelés nélkül elutasításra kerül.</w:t>
      </w:r>
    </w:p>
    <w:p w14:paraId="77B94D77" w14:textId="77777777" w:rsidR="00656C8B" w:rsidRPr="00BA6155" w:rsidRDefault="00656C8B" w:rsidP="00656C8B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before="240"/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 xml:space="preserve">Pályázó rendelkezik-e saját egész lakástulajdonnal vagy egész lakástulajdonú önálló haszonélvezeti joggal Derecske város közigazgatási területén: </w:t>
      </w:r>
      <w:r w:rsidRPr="00BA6155">
        <w:rPr>
          <w:rFonts w:ascii="Garamond" w:hAnsi="Garamond"/>
          <w:sz w:val="22"/>
          <w:szCs w:val="22"/>
        </w:rPr>
        <w:tab/>
        <w:t>igen</w:t>
      </w:r>
    </w:p>
    <w:p w14:paraId="1ADDB88E" w14:textId="77777777" w:rsidR="00656C8B" w:rsidRPr="00BA6155" w:rsidRDefault="00656C8B" w:rsidP="00656C8B">
      <w:pPr>
        <w:pBdr>
          <w:top w:val="single" w:sz="4" w:space="8" w:color="000000"/>
          <w:left w:val="single" w:sz="4" w:space="4" w:color="000000"/>
          <w:bottom w:val="single" w:sz="4" w:space="8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nem</w:t>
      </w:r>
    </w:p>
    <w:p w14:paraId="46FDEFD6" w14:textId="77777777" w:rsidR="00656C8B" w:rsidRPr="00BA6155" w:rsidRDefault="00656C8B" w:rsidP="00656C8B">
      <w:pPr>
        <w:keepNext/>
        <w:jc w:val="both"/>
        <w:rPr>
          <w:rFonts w:ascii="Garamond" w:hAnsi="Garamond"/>
        </w:rPr>
      </w:pPr>
      <w:r w:rsidRPr="00BA6155">
        <w:rPr>
          <w:rFonts w:ascii="Garamond" w:hAnsi="Garamond"/>
          <w:bCs/>
          <w:sz w:val="22"/>
          <w:szCs w:val="22"/>
        </w:rPr>
        <w:t>A pályázat kiírója a pályázó büntetőjogi felelőssége tudatában tett nyilatkozatát elfogadja azzal, hogy ha igazolás becsatolására a nyertes pályázó a pályázat kiírójának felhívását követő 15 napon belül köteles eleget tenni. Amennyiben ezt elmulasztja a következő legtöbb pontot elért pályázó lesz a pályázat nyertese, és az igazolás benyújtására kötelezett.</w:t>
      </w:r>
    </w:p>
    <w:p w14:paraId="16E6ACD3" w14:textId="77777777" w:rsidR="00656C8B" w:rsidRPr="00BA6155" w:rsidRDefault="00656C8B" w:rsidP="00656C8B">
      <w:pPr>
        <w:keepNext/>
        <w:jc w:val="both"/>
        <w:rPr>
          <w:rFonts w:ascii="Garamond" w:hAnsi="Garamond"/>
        </w:rPr>
      </w:pPr>
      <w:r w:rsidRPr="00BA6155">
        <w:rPr>
          <w:rFonts w:ascii="Garamond" w:hAnsi="Garamond"/>
          <w:bCs/>
          <w:sz w:val="22"/>
          <w:szCs w:val="22"/>
        </w:rPr>
        <w:t>Kivételt képez az a belterületi ingatlan, amelyen lévő épület bontási engedélyével és új lakóház építési engedélyével rendelkezik a pályázó.</w:t>
      </w:r>
    </w:p>
    <w:p w14:paraId="2A80EA74" w14:textId="77777777" w:rsidR="00656C8B" w:rsidRPr="00BA6155" w:rsidRDefault="00656C8B" w:rsidP="00656C8B">
      <w:pPr>
        <w:keepNext/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2EAF28C7" w14:textId="77777777" w:rsidR="00656C8B" w:rsidRPr="00BA6155" w:rsidRDefault="00656C8B" w:rsidP="00656C8B">
      <w:pPr>
        <w:keepNext/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10BC1C75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Pályázó a pályázat benyújtásáig bármikor önkényes lakásfoglalóként beköltözött-e bármilyen lakásba:</w:t>
      </w:r>
    </w:p>
    <w:p w14:paraId="1B9C76E5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igen</w:t>
      </w:r>
    </w:p>
    <w:p w14:paraId="5C89E01E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nem</w:t>
      </w:r>
    </w:p>
    <w:p w14:paraId="3067D031" w14:textId="77777777" w:rsidR="00656C8B" w:rsidRPr="00BA6155" w:rsidRDefault="00656C8B" w:rsidP="00656C8B">
      <w:pPr>
        <w:keepNext/>
        <w:jc w:val="both"/>
        <w:rPr>
          <w:rFonts w:ascii="Garamond" w:hAnsi="Garamond"/>
        </w:rPr>
      </w:pPr>
      <w:r w:rsidRPr="00BA6155">
        <w:rPr>
          <w:rFonts w:ascii="Garamond" w:hAnsi="Garamond"/>
          <w:bCs/>
          <w:sz w:val="22"/>
          <w:szCs w:val="22"/>
        </w:rPr>
        <w:t xml:space="preserve">A pályázat kiírója a pályázó büntetőjogi felelőssége tudatában tett nyilatkozatát elfogadja azzal, hogy ha a megkötendő szerződés időtartama alatt a </w:t>
      </w:r>
      <w:proofErr w:type="spellStart"/>
      <w:r w:rsidRPr="00BA6155">
        <w:rPr>
          <w:rFonts w:ascii="Garamond" w:hAnsi="Garamond"/>
          <w:bCs/>
          <w:sz w:val="22"/>
          <w:szCs w:val="22"/>
        </w:rPr>
        <w:t>Derecskei</w:t>
      </w:r>
      <w:proofErr w:type="spellEnd"/>
      <w:r w:rsidRPr="00BA6155">
        <w:rPr>
          <w:rFonts w:ascii="Garamond" w:hAnsi="Garamond"/>
          <w:bCs/>
          <w:sz w:val="22"/>
          <w:szCs w:val="22"/>
        </w:rPr>
        <w:t xml:space="preserve"> Közös Önkormányzati Hivatal tudomást szerez a nyilatkozat hamisságáról, úgy a fennálló lakásbérleti szerződés azonnali felmondását vonja maga után.</w:t>
      </w:r>
    </w:p>
    <w:p w14:paraId="19AAB3DB" w14:textId="77777777" w:rsidR="00656C8B" w:rsidRPr="00BA6155" w:rsidRDefault="00656C8B" w:rsidP="00656C8B">
      <w:pPr>
        <w:rPr>
          <w:rFonts w:ascii="Garamond" w:hAnsi="Garamond"/>
          <w:bCs/>
          <w:sz w:val="22"/>
          <w:szCs w:val="22"/>
        </w:rPr>
      </w:pPr>
    </w:p>
    <w:p w14:paraId="44C29A0C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789C8EC1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igen</w:t>
      </w:r>
    </w:p>
    <w:p w14:paraId="291D7E7F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nem</w:t>
      </w:r>
    </w:p>
    <w:p w14:paraId="6B8A95B1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A pályázat kiírója a pályázó büntetőjogi felelőssége tudatában tett nyilatkozatát elfogadja azzal, hogy annak valódiságát az önkormányzat saját nyilvántartásában ellenőrzi.</w:t>
      </w:r>
    </w:p>
    <w:p w14:paraId="3E9D930C" w14:textId="77777777" w:rsidR="00656C8B" w:rsidRPr="00BA6155" w:rsidRDefault="00656C8B" w:rsidP="00656C8B">
      <w:pPr>
        <w:rPr>
          <w:rFonts w:ascii="Garamond" w:hAnsi="Garamond"/>
          <w:sz w:val="22"/>
          <w:szCs w:val="22"/>
        </w:rPr>
      </w:pPr>
    </w:p>
    <w:p w14:paraId="3E1F14FE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97521C0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igen</w:t>
      </w:r>
    </w:p>
    <w:p w14:paraId="2D9C958C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nem</w:t>
      </w:r>
    </w:p>
    <w:p w14:paraId="6B21EAAE" w14:textId="77777777" w:rsidR="00656C8B" w:rsidRPr="00BA6155" w:rsidRDefault="00656C8B" w:rsidP="00656C8B">
      <w:pPr>
        <w:keepNext/>
        <w:jc w:val="both"/>
        <w:rPr>
          <w:rFonts w:ascii="Garamond" w:hAnsi="Garamond"/>
        </w:rPr>
      </w:pPr>
      <w:r w:rsidRPr="00BA6155">
        <w:rPr>
          <w:rFonts w:ascii="Garamond" w:hAnsi="Garamond"/>
          <w:bCs/>
          <w:sz w:val="22"/>
          <w:szCs w:val="22"/>
        </w:rPr>
        <w:t>Az Önkormányzat a pályázó büntetőjogi felelőssége tudatában tett nyilatkozatát elfogadja azzal, hogy annak valódiságát az Önkormányzat saját nyilvántartásában ellenőrzi.</w:t>
      </w:r>
    </w:p>
    <w:p w14:paraId="0F3518B7" w14:textId="77777777" w:rsidR="00656C8B" w:rsidRPr="00BA6155" w:rsidRDefault="00656C8B" w:rsidP="00656C8B">
      <w:pPr>
        <w:keepNext/>
        <w:tabs>
          <w:tab w:val="left" w:pos="0"/>
          <w:tab w:val="left" w:pos="4752"/>
        </w:tabs>
        <w:ind w:left="432" w:hanging="432"/>
        <w:rPr>
          <w:rFonts w:ascii="Garamond" w:hAnsi="Garamond"/>
          <w:b/>
          <w:sz w:val="22"/>
          <w:szCs w:val="22"/>
          <w:u w:val="single"/>
        </w:rPr>
      </w:pPr>
    </w:p>
    <w:p w14:paraId="0301CF91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Pályázó nem vállalja, hogy a bérleti szerződés megkötésekor, az abban meghatározott havi lakbér kétszeres összegének megfelelő óvadékot megfizet a bérbeadó részére, amely a bérleti szerződés megszűnésekor a lakás rendeltetésszerű használatra alkalmas állapotba történő visszaállításának biztosítéka:</w:t>
      </w:r>
    </w:p>
    <w:p w14:paraId="7784B228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igen</w:t>
      </w:r>
    </w:p>
    <w:p w14:paraId="38B3A97C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nem</w:t>
      </w:r>
    </w:p>
    <w:p w14:paraId="5F79DBAD" w14:textId="77777777" w:rsidR="00656C8B" w:rsidRPr="00BA6155" w:rsidRDefault="00656C8B" w:rsidP="00656C8B">
      <w:pPr>
        <w:keepNext/>
        <w:tabs>
          <w:tab w:val="left" w:pos="4752"/>
        </w:tabs>
        <w:rPr>
          <w:rFonts w:ascii="Garamond" w:hAnsi="Garamond"/>
          <w:b/>
          <w:bCs/>
          <w:u w:val="single"/>
        </w:rPr>
      </w:pPr>
    </w:p>
    <w:p w14:paraId="60ED6FAF" w14:textId="1A2011E9" w:rsidR="003355C6" w:rsidRDefault="003355C6">
      <w:pPr>
        <w:widowControl/>
        <w:suppressAutoHyphens w:val="0"/>
        <w:spacing w:after="160" w:line="259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br w:type="page"/>
      </w:r>
    </w:p>
    <w:p w14:paraId="3429C23C" w14:textId="77777777" w:rsidR="009A1887" w:rsidRDefault="009A1887">
      <w:pPr>
        <w:widowControl/>
        <w:suppressAutoHyphens w:val="0"/>
        <w:spacing w:after="160" w:line="259" w:lineRule="auto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br w:type="page"/>
      </w:r>
    </w:p>
    <w:p w14:paraId="0FE285BD" w14:textId="09CDB873" w:rsidR="00656C8B" w:rsidRPr="00BA6155" w:rsidRDefault="00656C8B" w:rsidP="00656C8B">
      <w:pPr>
        <w:keepNext/>
        <w:tabs>
          <w:tab w:val="left" w:pos="4752"/>
        </w:tabs>
        <w:jc w:val="center"/>
        <w:rPr>
          <w:rFonts w:ascii="Garamond" w:hAnsi="Garamond"/>
          <w:b/>
          <w:bCs/>
          <w:u w:val="single"/>
        </w:rPr>
      </w:pPr>
      <w:r w:rsidRPr="00BA6155">
        <w:rPr>
          <w:rFonts w:ascii="Garamond" w:hAnsi="Garamond"/>
          <w:b/>
          <w:bCs/>
          <w:u w:val="single"/>
        </w:rPr>
        <w:lastRenderedPageBreak/>
        <w:t>D. A pontozáshoz szükséges adatok</w:t>
      </w:r>
    </w:p>
    <w:p w14:paraId="00314C20" w14:textId="77777777" w:rsidR="00656C8B" w:rsidRPr="00BA6155" w:rsidRDefault="00656C8B" w:rsidP="00656C8B">
      <w:pPr>
        <w:keepNext/>
        <w:tabs>
          <w:tab w:val="left" w:pos="4752"/>
        </w:tabs>
        <w:jc w:val="center"/>
        <w:rPr>
          <w:rFonts w:ascii="Garamond" w:hAnsi="Garamond"/>
        </w:rPr>
      </w:pPr>
    </w:p>
    <w:p w14:paraId="7E421E65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Az értékelés szabályait a lakásrendelet 2. melléklete tartalmazza. A pályázat kiírója a sötét háttérrel szedett táblázatban tájékoztatja a pályázót az értékelés szabályairól.</w:t>
      </w:r>
    </w:p>
    <w:p w14:paraId="4995006E" w14:textId="77777777" w:rsidR="00656C8B" w:rsidRPr="00BA6155" w:rsidRDefault="00656C8B" w:rsidP="00656C8B">
      <w:pPr>
        <w:jc w:val="center"/>
        <w:rPr>
          <w:rFonts w:ascii="Garamond" w:hAnsi="Garamond"/>
        </w:rPr>
      </w:pPr>
    </w:p>
    <w:p w14:paraId="743E47DC" w14:textId="77777777" w:rsidR="00656C8B" w:rsidRPr="00BA6155" w:rsidRDefault="00656C8B" w:rsidP="00656C8B">
      <w:pPr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>(a)</w:t>
      </w:r>
    </w:p>
    <w:p w14:paraId="1457C334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Pályázó gyermekeinek </w:t>
      </w:r>
      <w:r w:rsidRPr="00BA6155">
        <w:rPr>
          <w:rFonts w:ascii="Garamond" w:hAnsi="Garamond"/>
          <w:b/>
        </w:rPr>
        <w:t xml:space="preserve">(saját, örökbefogadott, </w:t>
      </w:r>
      <w:proofErr w:type="gramStart"/>
      <w:r w:rsidRPr="00BA6155">
        <w:rPr>
          <w:rFonts w:ascii="Garamond" w:hAnsi="Garamond"/>
          <w:b/>
        </w:rPr>
        <w:t>nevelt)*</w:t>
      </w:r>
      <w:proofErr w:type="gramEnd"/>
      <w:r w:rsidRPr="00BA6155">
        <w:rPr>
          <w:rFonts w:ascii="Garamond" w:hAnsi="Garamond"/>
          <w:b/>
        </w:rPr>
        <w:t xml:space="preserve"> </w:t>
      </w:r>
      <w:r w:rsidRPr="00BA6155">
        <w:rPr>
          <w:rFonts w:ascii="Garamond" w:hAnsi="Garamond"/>
        </w:rPr>
        <w:t>vagy magzat száma:</w:t>
      </w:r>
      <w:r w:rsidRPr="00BA6155">
        <w:rPr>
          <w:rFonts w:ascii="Garamond" w:hAnsi="Garamond"/>
        </w:rPr>
        <w:tab/>
      </w:r>
    </w:p>
    <w:p w14:paraId="05E8542C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Az összes együtt költözők száma:</w:t>
      </w:r>
      <w:r w:rsidRPr="00BA6155">
        <w:rPr>
          <w:rFonts w:ascii="Garamond" w:hAnsi="Garamond"/>
        </w:rPr>
        <w:tab/>
      </w:r>
    </w:p>
    <w:p w14:paraId="3CF1CAE4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23015B6E" w14:textId="77777777" w:rsidR="00656C8B" w:rsidRPr="00BA6155" w:rsidRDefault="00656C8B" w:rsidP="00656C8B">
      <w:pPr>
        <w:jc w:val="both"/>
        <w:rPr>
          <w:rFonts w:ascii="Garamond" w:hAnsi="Garamond"/>
          <w:i/>
        </w:rPr>
      </w:pPr>
    </w:p>
    <w:p w14:paraId="061D5332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Gyermekként az a 20 évesnél fiatalabb, önálló keresettel nem rendelkező; a 23 évesnél fiatalabb, önálló keresettel nem rendelkező, nappali oktatás munkarendje szerint tanulmányokat folytató, vagy 25 évesnél fiatalabb önálló keresettel nem rendelkező nappali tagozaton egyetemi, főiskolai tanulmányokat folytató vagy korhatárra tekintet nélkül a tartósan beteg, illetőleg a testi, érzékszervi, értelmi, beszéd vagy más fogyatékos vér szerinti, örökbe fogadott, illetve nevelt gyermek. A fentieket (életkor, családi állás) születési anyakönyvi kivonat másolatával, tanulói jogviszony igazolásával, orvosi igazolással kell alátámasztani. A magzatot orvosi igazolással kell igazolni.</w:t>
      </w:r>
    </w:p>
    <w:p w14:paraId="2E0D5C8A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0" w:type="auto"/>
        <w:tblInd w:w="-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1448"/>
        <w:gridCol w:w="1134"/>
      </w:tblGrid>
      <w:tr w:rsidR="00656C8B" w:rsidRPr="00BA6155" w14:paraId="370F67C7" w14:textId="77777777" w:rsidTr="008F5774"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A3D686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69BBF5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5C615A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4CD07F37" w14:textId="77777777" w:rsidTr="008F5774">
        <w:tc>
          <w:tcPr>
            <w:tcW w:w="6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50D0BF7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Gyermekek (saját, örökbefogadott, nevelt) vagy magzat száma</w:t>
            </w:r>
          </w:p>
          <w:p w14:paraId="4090F84B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 gyermek esetén</w:t>
            </w:r>
          </w:p>
          <w:p w14:paraId="14922EDD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- 2 gyermek esetén</w:t>
            </w:r>
          </w:p>
          <w:p w14:paraId="471C910D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- 3 gyermek esetén</w:t>
            </w:r>
          </w:p>
          <w:p w14:paraId="2DF5857A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- 4 és a több gyermek esetén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F0E666C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267C138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</w:t>
            </w:r>
          </w:p>
          <w:p w14:paraId="0106EBA8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018B40EF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</w:t>
            </w:r>
          </w:p>
          <w:p w14:paraId="5646CD71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75444B5D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80C222C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6487E7B2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3X</w:t>
            </w:r>
          </w:p>
        </w:tc>
      </w:tr>
    </w:tbl>
    <w:p w14:paraId="75AD3BDE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11DE9A27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>(b)</w:t>
      </w:r>
    </w:p>
    <w:p w14:paraId="23CC903A" w14:textId="77777777" w:rsidR="00656C8B" w:rsidRPr="00BA6155" w:rsidRDefault="00656C8B" w:rsidP="00656C8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munkahelye(i):</w:t>
      </w:r>
      <w:r w:rsidRPr="00BA6155">
        <w:rPr>
          <w:rFonts w:ascii="Garamond" w:hAnsi="Garamond"/>
        </w:rPr>
        <w:tab/>
        <w:t>_____________________________________________________</w:t>
      </w:r>
    </w:p>
    <w:p w14:paraId="79C5D48A" w14:textId="77777777" w:rsidR="00656C8B" w:rsidRPr="00BA6155" w:rsidRDefault="00656C8B" w:rsidP="00656C8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Munkahelyének címe:</w:t>
      </w:r>
      <w:r w:rsidRPr="00BA6155">
        <w:rPr>
          <w:rFonts w:ascii="Garamond" w:hAnsi="Garamond"/>
        </w:rPr>
        <w:tab/>
      </w:r>
      <w:r w:rsidRPr="00BA6155">
        <w:rPr>
          <w:rFonts w:ascii="Garamond" w:hAnsi="Garamond"/>
        </w:rPr>
        <w:tab/>
        <w:t>_____________________________________________________________________</w:t>
      </w:r>
    </w:p>
    <w:p w14:paraId="3577994F" w14:textId="77777777" w:rsidR="00656C8B" w:rsidRPr="00BA6155" w:rsidRDefault="00656C8B" w:rsidP="00656C8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</w:t>
      </w:r>
      <w:r w:rsidRPr="00BA6155">
        <w:rPr>
          <w:rFonts w:ascii="Garamond" w:hAnsi="Garamond"/>
          <w:b/>
        </w:rPr>
        <w:t>házastársának/élettársának*</w:t>
      </w:r>
      <w:r w:rsidRPr="00BA6155">
        <w:rPr>
          <w:rFonts w:ascii="Garamond" w:hAnsi="Garamond"/>
        </w:rPr>
        <w:t xml:space="preserve"> munkahelye(i):</w:t>
      </w:r>
      <w:r w:rsidRPr="00BA6155">
        <w:rPr>
          <w:rFonts w:ascii="Garamond" w:hAnsi="Garamond"/>
        </w:rPr>
        <w:tab/>
        <w:t>_____________________________</w:t>
      </w:r>
    </w:p>
    <w:p w14:paraId="48414A2F" w14:textId="77777777" w:rsidR="00656C8B" w:rsidRPr="00BA6155" w:rsidRDefault="00656C8B" w:rsidP="00656C8B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Munkahelyének címe:</w:t>
      </w:r>
      <w:r w:rsidRPr="00BA6155">
        <w:rPr>
          <w:rFonts w:ascii="Garamond" w:hAnsi="Garamond"/>
        </w:rPr>
        <w:tab/>
      </w:r>
      <w:r w:rsidRPr="00BA6155">
        <w:rPr>
          <w:rFonts w:ascii="Garamond" w:hAnsi="Garamond"/>
        </w:rPr>
        <w:tab/>
        <w:t>_____________________________________________________</w:t>
      </w:r>
    </w:p>
    <w:p w14:paraId="0BC7C8CA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0A6EAD73" w14:textId="77777777" w:rsidR="00656C8B" w:rsidRPr="00BA6155" w:rsidRDefault="00656C8B" w:rsidP="00656C8B">
      <w:pPr>
        <w:jc w:val="both"/>
        <w:rPr>
          <w:rFonts w:ascii="Garamond" w:hAnsi="Garamond"/>
          <w:i/>
        </w:rPr>
      </w:pPr>
    </w:p>
    <w:p w14:paraId="5300D3DE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fenti körülményre tekintettel a pályázó abban az esetben kap pontot, ha a pályázat beadására megállapított határidőt megelőző legalább 1 éven keresztül folyamatos munkaviszonnyal rendelkezik, </w:t>
      </w:r>
      <w:proofErr w:type="gramStart"/>
      <w:r w:rsidRPr="00BA6155">
        <w:rPr>
          <w:rFonts w:ascii="Garamond" w:hAnsi="Garamond"/>
        </w:rPr>
        <w:t>illetőleg</w:t>
      </w:r>
      <w:proofErr w:type="gramEnd"/>
      <w:r w:rsidRPr="00BA6155">
        <w:rPr>
          <w:rFonts w:ascii="Garamond" w:hAnsi="Garamond"/>
        </w:rPr>
        <w:t xml:space="preserve"> ha ezen időszak alatt munkahelyet változtatott, akkor, ha az előbbi munkaviszony utolsó és az utóbbi munkaviszony első napja között 60 napnál több idő nem telt el. A munkaviszonnyal kapcsolatos tényeket munkavállaló esetében, a munkáltató által kiállított hivatalos okirattal kell igazolni, egyéni vállalkozó esetében pedig az </w:t>
      </w:r>
      <w:r w:rsidRPr="00BA6155">
        <w:rPr>
          <w:rFonts w:ascii="Garamond" w:hAnsi="Garamond"/>
          <w:bCs/>
          <w:iCs/>
        </w:rPr>
        <w:t>Nemzeti Adó- és Vámhivatal</w:t>
      </w:r>
      <w:r w:rsidRPr="00BA6155">
        <w:rPr>
          <w:rFonts w:ascii="Garamond" w:hAnsi="Garamond"/>
          <w:bCs/>
        </w:rPr>
        <w:t xml:space="preserve"> </w:t>
      </w:r>
      <w:r w:rsidRPr="00BA6155">
        <w:rPr>
          <w:rFonts w:ascii="Garamond" w:hAnsi="Garamond"/>
        </w:rPr>
        <w:t>által kiadott igazolással.</w:t>
      </w:r>
    </w:p>
    <w:p w14:paraId="61CCC33D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076AE1F7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0" w:type="auto"/>
        <w:tblInd w:w="-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2"/>
        <w:gridCol w:w="1417"/>
        <w:gridCol w:w="992"/>
      </w:tblGrid>
      <w:tr w:rsidR="00656C8B" w:rsidRPr="00BA6155" w14:paraId="44F0BE9C" w14:textId="77777777" w:rsidTr="008F5774"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6B7C4D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lastRenderedPageBreak/>
              <w:t>Adat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8C58F5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B3D97AE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18B978D7" w14:textId="77777777" w:rsidTr="008F5774">
        <w:tc>
          <w:tcPr>
            <w:tcW w:w="6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CD3CB0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Pályázó(k) munkahelye</w:t>
            </w:r>
          </w:p>
          <w:p w14:paraId="769E19DB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 xml:space="preserve">- mindkét pályázónak van 1 éven túli munkaviszonya, míg </w:t>
            </w:r>
            <w:proofErr w:type="spellStart"/>
            <w:r w:rsidRPr="00BA6155">
              <w:rPr>
                <w:rFonts w:ascii="Garamond" w:hAnsi="Garamond"/>
                <w:sz w:val="23"/>
                <w:szCs w:val="23"/>
              </w:rPr>
              <w:t>egyedülélő</w:t>
            </w:r>
            <w:proofErr w:type="spellEnd"/>
            <w:r w:rsidRPr="00BA6155">
              <w:rPr>
                <w:rFonts w:ascii="Garamond" w:hAnsi="Garamond"/>
                <w:sz w:val="23"/>
                <w:szCs w:val="23"/>
              </w:rPr>
              <w:t xml:space="preserve"> pályázó esetén van 1 éven túli munkaviszonya,</w:t>
            </w:r>
          </w:p>
          <w:p w14:paraId="2A52D24F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- egyik pályázónak van 1 éven túli munkaviszonya, míg a másiknak van ugyan munkaviszonya, de az 1 évet nem éri el,</w:t>
            </w:r>
          </w:p>
          <w:p w14:paraId="465ADBF8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 xml:space="preserve">- mindkét pályázónak van ugyan munkaviszonya, de egyik sem 1 éven túli, míg </w:t>
            </w:r>
            <w:proofErr w:type="spellStart"/>
            <w:r w:rsidRPr="00BA6155">
              <w:rPr>
                <w:rFonts w:ascii="Garamond" w:hAnsi="Garamond"/>
                <w:sz w:val="23"/>
                <w:szCs w:val="23"/>
              </w:rPr>
              <w:t>egyedülélő</w:t>
            </w:r>
            <w:proofErr w:type="spellEnd"/>
            <w:r w:rsidRPr="00BA6155">
              <w:rPr>
                <w:rFonts w:ascii="Garamond" w:hAnsi="Garamond"/>
                <w:sz w:val="23"/>
                <w:szCs w:val="23"/>
              </w:rPr>
              <w:t xml:space="preserve"> pályázó esetén nincs 1 éven túli munkaviszonya,</w:t>
            </w:r>
          </w:p>
          <w:p w14:paraId="26B58692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- az egyik pályázónak van 1 éven túli munkaviszonya,</w:t>
            </w:r>
          </w:p>
          <w:p w14:paraId="1CF861D6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- csak az egyik pályázónak van 1 évet el nem érő munkaviszonya,</w:t>
            </w:r>
          </w:p>
          <w:p w14:paraId="7FCE1D90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 xml:space="preserve">- egyik pályázónak sincs munkaviszonya, míg </w:t>
            </w:r>
            <w:proofErr w:type="spellStart"/>
            <w:r w:rsidRPr="00BA6155">
              <w:rPr>
                <w:rFonts w:ascii="Garamond" w:hAnsi="Garamond"/>
                <w:sz w:val="23"/>
                <w:szCs w:val="23"/>
              </w:rPr>
              <w:t>egyedülélő</w:t>
            </w:r>
            <w:proofErr w:type="spellEnd"/>
            <w:r w:rsidRPr="00BA6155">
              <w:rPr>
                <w:rFonts w:ascii="Garamond" w:hAnsi="Garamond"/>
                <w:sz w:val="23"/>
                <w:szCs w:val="23"/>
              </w:rPr>
              <w:t xml:space="preserve"> pályázó esetén nincs munkaviszonya.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15120D0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40649D0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4</w:t>
            </w:r>
          </w:p>
          <w:p w14:paraId="6EE84092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5F0221FD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6FDED7F9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3</w:t>
            </w:r>
          </w:p>
          <w:p w14:paraId="53106F54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388BDDBB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68C61E35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2</w:t>
            </w:r>
          </w:p>
          <w:p w14:paraId="1381B7D7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72766BC0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44108AE1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2</w:t>
            </w:r>
          </w:p>
          <w:p w14:paraId="49ACA364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7F05225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1</w:t>
            </w:r>
          </w:p>
          <w:p w14:paraId="030477B3" w14:textId="77777777" w:rsidR="00656C8B" w:rsidRPr="00BA6155" w:rsidRDefault="00656C8B" w:rsidP="008F5774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5D70B1C4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7609EB2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60B4F21F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  <w:sz w:val="23"/>
                <w:szCs w:val="23"/>
              </w:rPr>
              <w:t>2X</w:t>
            </w:r>
          </w:p>
        </w:tc>
      </w:tr>
    </w:tbl>
    <w:p w14:paraId="1E5D80F6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 xml:space="preserve"> </w:t>
      </w:r>
    </w:p>
    <w:p w14:paraId="04292155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>(c)</w:t>
      </w:r>
    </w:p>
    <w:p w14:paraId="38F063B1" w14:textId="77777777" w:rsidR="00656C8B" w:rsidRPr="00BA6155" w:rsidRDefault="00656C8B" w:rsidP="00656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együtt költözni szándékozó családjában az egy főre jutó havi nettó jövedelem összege az elmúlt 3 hónap átlagában:</w:t>
      </w:r>
      <w:r w:rsidRPr="00BA6155">
        <w:rPr>
          <w:rFonts w:ascii="Garamond" w:hAnsi="Garamond"/>
        </w:rPr>
        <w:tab/>
        <w:t xml:space="preserve">   </w:t>
      </w:r>
      <w:r w:rsidRPr="00BA6155">
        <w:rPr>
          <w:rFonts w:ascii="Garamond" w:hAnsi="Garamond" w:cs="Tahoma"/>
        </w:rPr>
        <w:t xml:space="preserve"> </w:t>
      </w:r>
      <w:r w:rsidRPr="00BA6155">
        <w:rPr>
          <w:rFonts w:ascii="Garamond" w:hAnsi="Garamond"/>
        </w:rPr>
        <w:t>Ft.</w:t>
      </w:r>
    </w:p>
    <w:p w14:paraId="792D3E69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57C03C6D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sz w:val="23"/>
          <w:szCs w:val="23"/>
        </w:rPr>
        <w:t xml:space="preserve">A jövedelem igazolására alkalmas iratok: munkáltató által kiállított hivatalos okirat, </w:t>
      </w:r>
      <w:r w:rsidRPr="00BA6155">
        <w:rPr>
          <w:rFonts w:ascii="Garamond" w:hAnsi="Garamond"/>
          <w:bCs/>
          <w:iCs/>
          <w:sz w:val="23"/>
          <w:szCs w:val="23"/>
        </w:rPr>
        <w:t>Nemzeti Adó- és Vámhivatal</w:t>
      </w:r>
      <w:r w:rsidRPr="00BA6155">
        <w:rPr>
          <w:rFonts w:ascii="Garamond" w:hAnsi="Garamond"/>
          <w:sz w:val="23"/>
          <w:szCs w:val="23"/>
        </w:rPr>
        <w:t xml:space="preserve"> igazolása, rendszeres pénzellátás esetében postai kifizetést igazoló szelvény, bankszámlakivonat, illetve az egyéb módon nem igazolható jövedelmek (pl.: gyermektartásdíj) esetében a pályázó külön (büntető jogi felelőssége tudatában tett) nyilatkozata.</w:t>
      </w:r>
    </w:p>
    <w:p w14:paraId="04DB0C39" w14:textId="77777777" w:rsidR="00656C8B" w:rsidRPr="00BA6155" w:rsidRDefault="00656C8B" w:rsidP="00656C8B">
      <w:pPr>
        <w:jc w:val="both"/>
        <w:rPr>
          <w:rFonts w:ascii="Garamond" w:hAnsi="Garamond"/>
          <w:sz w:val="23"/>
          <w:szCs w:val="23"/>
        </w:rPr>
      </w:pPr>
    </w:p>
    <w:tbl>
      <w:tblPr>
        <w:tblW w:w="9418" w:type="dxa"/>
        <w:tblInd w:w="-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9"/>
        <w:gridCol w:w="1125"/>
        <w:gridCol w:w="1824"/>
      </w:tblGrid>
      <w:tr w:rsidR="00656C8B" w:rsidRPr="00BA6155" w14:paraId="250217CB" w14:textId="77777777" w:rsidTr="008F5774">
        <w:trPr>
          <w:trHeight w:val="540"/>
        </w:trPr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70AC63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924F53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F9D235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0222ED60" w14:textId="77777777" w:rsidTr="008F5774">
        <w:trPr>
          <w:trHeight w:val="1933"/>
        </w:trPr>
        <w:tc>
          <w:tcPr>
            <w:tcW w:w="6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5786BC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 pályázó családjában (együtt költözni szándékozók) az egy főre jutó havi nettó jövedelem az elmúlt három hónap átlagában a mindenkori öregségi nyugdíjminimum összegét</w:t>
            </w:r>
          </w:p>
          <w:p w14:paraId="24D8B8C9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nem éri el,</w:t>
            </w:r>
          </w:p>
          <w:p w14:paraId="2935AC5F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eléri, de kevesebb, mint az 1,5-szerese,</w:t>
            </w:r>
          </w:p>
          <w:p w14:paraId="0B227894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- 1,5-szeresét eléri, de kevesebb, mint a 2-szerese,</w:t>
            </w:r>
          </w:p>
          <w:p w14:paraId="447884DB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- 2-szeresét eléri vagy meghaladja.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8D9D26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79D2A19A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208E993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1999A296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0</w:t>
            </w:r>
          </w:p>
          <w:p w14:paraId="35FF1DC6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17260122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280644C7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</w:t>
            </w:r>
          </w:p>
          <w:p w14:paraId="13894E74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1593688C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31E835F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54A2BC69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3X</w:t>
            </w:r>
          </w:p>
        </w:tc>
      </w:tr>
    </w:tbl>
    <w:p w14:paraId="10F93E90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44E1E71E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>(d)</w:t>
      </w:r>
    </w:p>
    <w:p w14:paraId="296C3B59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 xml:space="preserve">A pályázó(k) építési telek tulajdonjogával </w:t>
      </w:r>
      <w:r w:rsidRPr="00BA6155">
        <w:rPr>
          <w:rFonts w:ascii="Garamond" w:hAnsi="Garamond"/>
          <w:b/>
          <w:sz w:val="22"/>
          <w:szCs w:val="22"/>
        </w:rPr>
        <w:t>rendelkezik/nem rendelkezik*</w:t>
      </w:r>
    </w:p>
    <w:p w14:paraId="382D89D1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>A pályázó(k) új társasház építésére vonatkozó előzetes adásvételi szerződéssel</w:t>
      </w:r>
      <w:r w:rsidRPr="00BA6155">
        <w:rPr>
          <w:rFonts w:ascii="Garamond" w:hAnsi="Garamond"/>
          <w:b/>
          <w:sz w:val="22"/>
          <w:szCs w:val="22"/>
        </w:rPr>
        <w:t xml:space="preserve"> rendelkezik/nem rendelkezik*</w:t>
      </w:r>
    </w:p>
    <w:p w14:paraId="460CF184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sz w:val="22"/>
          <w:szCs w:val="22"/>
        </w:rPr>
        <w:t xml:space="preserve">A pályázó(k) olyan belterületi ingatlan tulajdonjogával, amelyen lévő épületre bontási engedély és új lakóház építési engedély került kiadásra </w:t>
      </w:r>
      <w:r w:rsidRPr="00BA6155">
        <w:rPr>
          <w:rFonts w:ascii="Garamond" w:hAnsi="Garamond"/>
          <w:b/>
          <w:sz w:val="22"/>
          <w:szCs w:val="22"/>
        </w:rPr>
        <w:t>rendelkezik/nem rendelkezik*</w:t>
      </w:r>
    </w:p>
    <w:p w14:paraId="799A1F94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b/>
          <w:sz w:val="22"/>
          <w:szCs w:val="22"/>
        </w:rPr>
        <w:t xml:space="preserve">Az építési telek, új építésű társasház, belterületi ingatlan </w:t>
      </w:r>
      <w:proofErr w:type="gramStart"/>
      <w:r w:rsidRPr="00BA6155">
        <w:rPr>
          <w:rFonts w:ascii="Garamond" w:hAnsi="Garamond"/>
          <w:b/>
          <w:sz w:val="22"/>
          <w:szCs w:val="22"/>
        </w:rPr>
        <w:t>címe:_</w:t>
      </w:r>
      <w:proofErr w:type="gramEnd"/>
      <w:r w:rsidRPr="00BA6155">
        <w:rPr>
          <w:rFonts w:ascii="Garamond" w:hAnsi="Garamond"/>
          <w:b/>
          <w:sz w:val="22"/>
          <w:szCs w:val="22"/>
        </w:rPr>
        <w:t>________________________ helyrajzi száma_______</w:t>
      </w:r>
    </w:p>
    <w:p w14:paraId="28BA6DAC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b/>
          <w:sz w:val="22"/>
          <w:szCs w:val="22"/>
        </w:rPr>
        <w:t xml:space="preserve">Ha van rá érvényes építési engedély, illetve bontási engedély, akkor annak </w:t>
      </w:r>
      <w:proofErr w:type="gramStart"/>
      <w:r w:rsidRPr="00BA6155">
        <w:rPr>
          <w:rFonts w:ascii="Garamond" w:hAnsi="Garamond"/>
          <w:b/>
          <w:sz w:val="22"/>
          <w:szCs w:val="22"/>
        </w:rPr>
        <w:t>száma:_</w:t>
      </w:r>
      <w:proofErr w:type="gramEnd"/>
      <w:r w:rsidRPr="00BA6155">
        <w:rPr>
          <w:rFonts w:ascii="Garamond" w:hAnsi="Garamond"/>
          <w:b/>
          <w:sz w:val="22"/>
          <w:szCs w:val="22"/>
        </w:rPr>
        <w:t>________________</w:t>
      </w:r>
    </w:p>
    <w:p w14:paraId="130E3189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lastRenderedPageBreak/>
        <w:t>* a megfelelő lehetőséget egyértelműen (aláhúzással, karikázással) kell megjelölni</w:t>
      </w:r>
    </w:p>
    <w:p w14:paraId="228F0447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a fentiek alátámasztására köteles 90 napnál nem régebbi tulajdoni lap másolatot csatolni. Amennyiben rendelkezik érvényes építési vagy bontási engedéllyel, úgy ennek másolatát is mellékelni kell.</w:t>
      </w:r>
    </w:p>
    <w:p w14:paraId="63A3D169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Az új társasház építésére vonatkozó előzetes adásvételi szerződés másolatát, valamint legalább széljegyes tulajdoni lap másolatát. Ilyen esetben az esetlegesen kötendő lakásbérleti szerződés időtartama nem haladhatja meg a megvásárolni kívánt új építésű lakás szerződésszerinti birtokbaadását.</w:t>
      </w:r>
    </w:p>
    <w:p w14:paraId="1EA59D23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528A0215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9418" w:type="dxa"/>
        <w:tblInd w:w="-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0"/>
        <w:gridCol w:w="892"/>
        <w:gridCol w:w="1276"/>
      </w:tblGrid>
      <w:tr w:rsidR="00656C8B" w:rsidRPr="00BA6155" w14:paraId="7F787EA6" w14:textId="77777777" w:rsidTr="008F5774">
        <w:trPr>
          <w:trHeight w:val="516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7ECC94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27B014B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ED3E36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3111E092" w14:textId="77777777" w:rsidTr="008F5774">
        <w:trPr>
          <w:trHeight w:val="1800"/>
        </w:trPr>
        <w:tc>
          <w:tcPr>
            <w:tcW w:w="7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9F9FC3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Pályázó(k) rendelkeznek-e:</w:t>
            </w:r>
          </w:p>
          <w:p w14:paraId="22C0E69D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építési telek tulajdonjogával, vagy új társasház építésére vonatkozó előzetes adásvételi szerződéssel vagy pedig olyan belterületi ingatlana van, amelyen lévő épület bontási engedélyével és új lakóház építési engedélyével rendelkezik,</w:t>
            </w:r>
          </w:p>
          <w:p w14:paraId="5D5BE8A7" w14:textId="77777777" w:rsidR="00656C8B" w:rsidRPr="00BA6155" w:rsidRDefault="00656C8B" w:rsidP="00656C8B">
            <w:pPr>
              <w:widowControl/>
              <w:numPr>
                <w:ilvl w:val="0"/>
                <w:numId w:val="3"/>
              </w:numPr>
              <w:suppressAutoHyphens w:val="0"/>
              <w:spacing w:after="160" w:line="252" w:lineRule="auto"/>
              <w:ind w:left="72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rendelkezik építési telek tulajdonjogával, de nincs rá építési engedélye.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F943C8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5AAA25D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4C79E525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7B589FF1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</w:t>
            </w:r>
          </w:p>
          <w:p w14:paraId="11FCE926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2E890F60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5B1FB508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70E7F8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087FFCCC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2X</w:t>
            </w:r>
          </w:p>
        </w:tc>
      </w:tr>
    </w:tbl>
    <w:p w14:paraId="15E11F4D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787A93C7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i/>
        </w:rPr>
        <w:t>(e)</w:t>
      </w:r>
    </w:p>
    <w:p w14:paraId="11842C16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Jegyzett pénzintézetnél lakás-előtakarékossági betéttel </w:t>
      </w:r>
      <w:r w:rsidRPr="00BA6155">
        <w:rPr>
          <w:rFonts w:ascii="Garamond" w:hAnsi="Garamond"/>
          <w:b/>
        </w:rPr>
        <w:t>rendelkezik/nem rendelkezik*</w:t>
      </w:r>
    </w:p>
    <w:p w14:paraId="169C05F6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b/>
        </w:rPr>
        <w:t xml:space="preserve">A megtakarítás kezdő </w:t>
      </w:r>
      <w:proofErr w:type="spellStart"/>
      <w:proofErr w:type="gramStart"/>
      <w:r w:rsidRPr="00BA6155">
        <w:rPr>
          <w:rFonts w:ascii="Garamond" w:hAnsi="Garamond"/>
          <w:b/>
        </w:rPr>
        <w:t>időpontja:_</w:t>
      </w:r>
      <w:proofErr w:type="gramEnd"/>
      <w:r w:rsidRPr="00BA6155">
        <w:rPr>
          <w:rFonts w:ascii="Garamond" w:hAnsi="Garamond"/>
          <w:b/>
        </w:rPr>
        <w:t>_______év_____hó______nap</w:t>
      </w:r>
      <w:proofErr w:type="spellEnd"/>
    </w:p>
    <w:p w14:paraId="7A9D6A28" w14:textId="77777777" w:rsidR="00656C8B" w:rsidRPr="00BA6155" w:rsidRDefault="00656C8B" w:rsidP="00656C8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Garamond" w:hAnsi="Garamond"/>
        </w:rPr>
      </w:pPr>
      <w:r w:rsidRPr="00BA6155">
        <w:rPr>
          <w:rFonts w:ascii="Garamond" w:hAnsi="Garamond"/>
          <w:b/>
        </w:rPr>
        <w:t xml:space="preserve">A havi megtakarítás </w:t>
      </w:r>
      <w:proofErr w:type="gramStart"/>
      <w:r w:rsidRPr="00BA6155">
        <w:rPr>
          <w:rFonts w:ascii="Garamond" w:hAnsi="Garamond"/>
          <w:b/>
        </w:rPr>
        <w:t>összege:_</w:t>
      </w:r>
      <w:proofErr w:type="gramEnd"/>
      <w:r w:rsidRPr="00BA6155">
        <w:rPr>
          <w:rFonts w:ascii="Garamond" w:hAnsi="Garamond"/>
          <w:b/>
        </w:rPr>
        <w:t>___________ forint</w:t>
      </w:r>
    </w:p>
    <w:p w14:paraId="03FE7ECA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5552C168" w14:textId="77777777" w:rsidR="00656C8B" w:rsidRPr="00BA6155" w:rsidRDefault="00656C8B" w:rsidP="00656C8B">
      <w:pPr>
        <w:jc w:val="both"/>
        <w:rPr>
          <w:rFonts w:ascii="Garamond" w:hAnsi="Garamond"/>
          <w:i/>
        </w:rPr>
      </w:pPr>
    </w:p>
    <w:p w14:paraId="62D28B32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köteles másolatban csatolni a lakás-előtakarékossági szerződést, valamint az elmúlt 3 havi részlet befizetését igazoló csekkszelvény vagy bankszámlakivonat másolatát. Ha a pályázó(k) több lakás-előtakarékossági szerződéssel rendelkezik/rendelkeznek, akkor ezen megtakarítások havi összegét össze kell adni.</w:t>
      </w:r>
    </w:p>
    <w:p w14:paraId="4232E3E4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9433" w:type="dxa"/>
        <w:tblInd w:w="-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7"/>
        <w:gridCol w:w="850"/>
        <w:gridCol w:w="1276"/>
      </w:tblGrid>
      <w:tr w:rsidR="00656C8B" w:rsidRPr="00BA6155" w14:paraId="0D07F0FC" w14:textId="77777777" w:rsidTr="008F5774">
        <w:trPr>
          <w:trHeight w:val="555"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5D7CCB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893EDA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3D197F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6C6C57EF" w14:textId="77777777" w:rsidTr="008F5774">
        <w:trPr>
          <w:trHeight w:val="1125"/>
        </w:trPr>
        <w:tc>
          <w:tcPr>
            <w:tcW w:w="7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B4B0D8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Jegyzett pénzintézetnél kötött lakás-előtakarékossági szerződés kora és havi összege</w:t>
            </w:r>
          </w:p>
          <w:p w14:paraId="22F0F1E9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 évnél fiatalabb szerződés és a havi megtakarítás nem éri el az ötezer forintot,</w:t>
            </w:r>
          </w:p>
          <w:p w14:paraId="107D4E44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 évet meghaladó, de a havi megtakarítás nem éri el az ötezer forintot,</w:t>
            </w:r>
          </w:p>
          <w:p w14:paraId="32303948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 évet meghaladó, és a havi megtakarítás eléri vagy meghaladja az ötezer forintot,</w:t>
            </w:r>
          </w:p>
          <w:p w14:paraId="7F1249EE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- 1 évet meghaladó, és a havi megtakarítás eléri vagy meghaladja a tízezer forintot.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BAB3A4D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72E88C2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5E5517C5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017DC08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5050AED9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42509B91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296CDBB9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</w:t>
            </w:r>
          </w:p>
          <w:p w14:paraId="50361E1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472C9EE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5D83818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22ECAB17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2X</w:t>
            </w:r>
          </w:p>
        </w:tc>
      </w:tr>
    </w:tbl>
    <w:p w14:paraId="13767013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73008BD6" w14:textId="77777777" w:rsidR="009A1887" w:rsidRDefault="009A1887">
      <w:pPr>
        <w:widowControl/>
        <w:suppressAutoHyphens w:val="0"/>
        <w:spacing w:after="160" w:line="259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br w:type="page"/>
      </w:r>
    </w:p>
    <w:p w14:paraId="41B6534E" w14:textId="303EC461" w:rsidR="00656C8B" w:rsidRPr="00BA6155" w:rsidRDefault="00656C8B" w:rsidP="00656C8B">
      <w:pPr>
        <w:jc w:val="both"/>
        <w:rPr>
          <w:rFonts w:ascii="Garamond" w:hAnsi="Garamond"/>
          <w:b/>
          <w:i/>
        </w:rPr>
      </w:pPr>
      <w:r w:rsidRPr="00BA6155">
        <w:rPr>
          <w:rFonts w:ascii="Garamond" w:hAnsi="Garamond"/>
          <w:b/>
          <w:i/>
        </w:rPr>
        <w:lastRenderedPageBreak/>
        <w:t xml:space="preserve">(f) </w:t>
      </w:r>
    </w:p>
    <w:p w14:paraId="0AA6BF57" w14:textId="77777777" w:rsidR="00656C8B" w:rsidRPr="00BA6155" w:rsidRDefault="00656C8B" w:rsidP="0065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Az önkormányzat által, megállapított, </w:t>
      </w:r>
      <w:r w:rsidRPr="00BA6155">
        <w:rPr>
          <w:rFonts w:ascii="Garamond" w:hAnsi="Garamond"/>
          <w:b/>
        </w:rPr>
        <w:t>____Ft/m2/hó</w:t>
      </w:r>
      <w:r w:rsidRPr="00BA6155">
        <w:rPr>
          <w:rFonts w:ascii="Garamond" w:hAnsi="Garamond"/>
        </w:rPr>
        <w:t xml:space="preserve"> bérleti díj 4 hónapra előre történő megfizetését </w:t>
      </w:r>
      <w:r w:rsidRPr="00BA6155">
        <w:rPr>
          <w:rFonts w:ascii="Garamond" w:hAnsi="Garamond"/>
          <w:b/>
        </w:rPr>
        <w:t>vállalja/nem vállalja*</w:t>
      </w:r>
    </w:p>
    <w:p w14:paraId="3A072494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3F130F8B" w14:textId="77777777" w:rsidR="00656C8B" w:rsidRPr="00BA6155" w:rsidRDefault="00656C8B" w:rsidP="00656C8B">
      <w:pPr>
        <w:spacing w:line="360" w:lineRule="auto"/>
        <w:jc w:val="both"/>
        <w:rPr>
          <w:rFonts w:ascii="Garamond" w:hAnsi="Garamond"/>
          <w:i/>
        </w:rPr>
      </w:pPr>
    </w:p>
    <w:p w14:paraId="59480FCD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Ha a pályázó úgy nyilatkozik, hogy vállalja a 4 havi díj előre történő megfizetését, akkor ezen fizetési kötelezettségének egy esetleges sikeres pályázat esetében a lakásbérleti szerződés megkötésével egyidejűleg köteles eleget tenni. Az összeg sorsáról megállapodás születik</w:t>
      </w:r>
      <w:r w:rsidRPr="00BA6155">
        <w:rPr>
          <w:rFonts w:ascii="Garamond" w:hAnsi="Garamond"/>
          <w:color w:val="FF0000"/>
        </w:rPr>
        <w:t xml:space="preserve"> </w:t>
      </w:r>
      <w:r w:rsidRPr="00BA6155">
        <w:rPr>
          <w:rFonts w:ascii="Garamond" w:hAnsi="Garamond"/>
        </w:rPr>
        <w:t xml:space="preserve">a következő tartalommal: „Amennyiben bérleti díj hátraléka lenne a bérlőnek, vagy a bérleményben a jogviszony megszűnését követően a bérlőre háruló kötelezettségeket a bérlő saját költségén nem végzi el, akkor, a bérbeadó által történő teljesítésének költségeit a bérbeadó jogosult a fenti összegből </w:t>
      </w:r>
      <w:proofErr w:type="gramStart"/>
      <w:r w:rsidRPr="00BA6155">
        <w:rPr>
          <w:rFonts w:ascii="Garamond" w:hAnsi="Garamond"/>
        </w:rPr>
        <w:t>kiegyenlíteni</w:t>
      </w:r>
      <w:proofErr w:type="gramEnd"/>
      <w:r w:rsidRPr="00BA6155">
        <w:rPr>
          <w:rFonts w:ascii="Garamond" w:hAnsi="Garamond"/>
        </w:rPr>
        <w:t xml:space="preserve"> illetve visszatartani. Amennyiben ilyen körülmény nem áll fenn, úgy a bérleti jogviszony megszűnésekor a 4 havi bérleti díj egy összegben bérlőnek visszajár.”</w:t>
      </w:r>
    </w:p>
    <w:p w14:paraId="3C93102D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9306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2"/>
        <w:gridCol w:w="1134"/>
        <w:gridCol w:w="850"/>
      </w:tblGrid>
      <w:tr w:rsidR="00656C8B" w:rsidRPr="00BA6155" w14:paraId="4E9E9155" w14:textId="77777777" w:rsidTr="008F5774">
        <w:trPr>
          <w:trHeight w:val="528"/>
        </w:trPr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E06CFB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CC1C2D5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5C43B6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3EE0B53A" w14:textId="77777777" w:rsidTr="008F5774">
        <w:trPr>
          <w:trHeight w:val="542"/>
        </w:trPr>
        <w:tc>
          <w:tcPr>
            <w:tcW w:w="7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3A3927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Az önkormányzat által megállapított havi bérleti díj 4 hónapra történő egyösszegű megfizetését:</w:t>
            </w:r>
          </w:p>
          <w:p w14:paraId="38AF6DC0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vállalja,</w:t>
            </w:r>
          </w:p>
          <w:p w14:paraId="3D123DC2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nem vállalja.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D8219A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218E00E4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5FC4ECB0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20B90F2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88191F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</w:p>
          <w:p w14:paraId="5E38AA0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2X</w:t>
            </w:r>
          </w:p>
        </w:tc>
      </w:tr>
    </w:tbl>
    <w:p w14:paraId="4D953940" w14:textId="77777777" w:rsidR="00656C8B" w:rsidRPr="00BA6155" w:rsidRDefault="00656C8B" w:rsidP="00656C8B">
      <w:pPr>
        <w:jc w:val="both"/>
        <w:rPr>
          <w:rFonts w:ascii="Garamond" w:hAnsi="Garamond"/>
        </w:rPr>
      </w:pPr>
    </w:p>
    <w:p w14:paraId="70C23B84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bCs/>
          <w:i/>
          <w:iCs/>
        </w:rPr>
        <w:t>(g)</w:t>
      </w:r>
    </w:p>
    <w:tbl>
      <w:tblPr>
        <w:tblW w:w="0" w:type="auto"/>
        <w:tblInd w:w="-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656C8B" w:rsidRPr="00BA6155" w14:paraId="5FF08C0A" w14:textId="77777777" w:rsidTr="008F5774">
        <w:trPr>
          <w:trHeight w:val="1054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2D0A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 pályázó a lakás bérbeadásának meghirdetett időtartamától 1 évvel rövidebb idejű szerződés megkötését:</w:t>
            </w:r>
            <w:r w:rsidRPr="00BA6155">
              <w:rPr>
                <w:rFonts w:ascii="Garamond" w:hAnsi="Garamond"/>
              </w:rPr>
              <w:br/>
            </w:r>
            <w:r w:rsidRPr="00BA6155">
              <w:rPr>
                <w:rFonts w:ascii="Garamond" w:hAnsi="Garamond"/>
                <w:b/>
              </w:rPr>
              <w:t>vállalja / nem vállalja*</w:t>
            </w:r>
          </w:p>
          <w:p w14:paraId="4536BCA9" w14:textId="77777777" w:rsidR="00656C8B" w:rsidRPr="00BA6155" w:rsidRDefault="00656C8B" w:rsidP="008F5774">
            <w:pPr>
              <w:ind w:left="360"/>
              <w:rPr>
                <w:rFonts w:ascii="Garamond" w:hAnsi="Garamond"/>
              </w:rPr>
            </w:pPr>
          </w:p>
        </w:tc>
      </w:tr>
    </w:tbl>
    <w:p w14:paraId="2A394402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71F2DB89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Ha a pályázó úgy nyilatkozik, hogy vállalja az eredeti meghirdetett bérleti időtartamtól 1 évvel rövidebb idejű bérleti szerződés megkötését abban az esetben nyertes pályázat esetén ennek megfelelően kerül megkötésre a bérleti szerződés.</w:t>
      </w:r>
    </w:p>
    <w:p w14:paraId="0CDD1CAB" w14:textId="77777777" w:rsidR="00656C8B" w:rsidRPr="00BA6155" w:rsidRDefault="00656C8B" w:rsidP="00656C8B">
      <w:pPr>
        <w:jc w:val="both"/>
        <w:rPr>
          <w:rFonts w:ascii="Garamond" w:hAnsi="Garamond"/>
        </w:rPr>
      </w:pPr>
    </w:p>
    <w:tbl>
      <w:tblPr>
        <w:tblW w:w="922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1"/>
        <w:gridCol w:w="1276"/>
        <w:gridCol w:w="992"/>
      </w:tblGrid>
      <w:tr w:rsidR="00656C8B" w:rsidRPr="00BA6155" w14:paraId="43BE7F3B" w14:textId="77777777" w:rsidTr="008F5774">
        <w:trPr>
          <w:trHeight w:val="514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A19661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12BAF0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9A6FC3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5D5A7C09" w14:textId="77777777" w:rsidTr="008F5774">
        <w:trPr>
          <w:trHeight w:val="1278"/>
        </w:trPr>
        <w:tc>
          <w:tcPr>
            <w:tcW w:w="6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23C9C7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 pályázó a lakás bérbeadásának meghirdetett időtartamától 1 évvel rövidebb idejű szerződés megkötését</w:t>
            </w:r>
          </w:p>
          <w:p w14:paraId="3E00E535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vállalja,</w:t>
            </w:r>
          </w:p>
          <w:p w14:paraId="4365FD4B" w14:textId="77777777" w:rsidR="00656C8B" w:rsidRPr="00BA6155" w:rsidRDefault="00656C8B" w:rsidP="008F5774">
            <w:pPr>
              <w:widowControl/>
              <w:numPr>
                <w:ilvl w:val="0"/>
                <w:numId w:val="1"/>
              </w:numPr>
              <w:tabs>
                <w:tab w:val="left" w:pos="12240"/>
              </w:tabs>
              <w:suppressAutoHyphens w:val="0"/>
              <w:spacing w:after="160" w:line="252" w:lineRule="auto"/>
              <w:ind w:left="720" w:hanging="360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- nem vállalja.</w:t>
            </w:r>
          </w:p>
          <w:p w14:paraId="3AB2F452" w14:textId="77777777" w:rsidR="00656C8B" w:rsidRPr="00BA6155" w:rsidRDefault="00656C8B" w:rsidP="008F5774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53D1F7" w14:textId="77777777" w:rsidR="00656C8B" w:rsidRPr="00BA6155" w:rsidRDefault="00656C8B" w:rsidP="008F5774">
            <w:pPr>
              <w:snapToGrid w:val="0"/>
              <w:jc w:val="right"/>
              <w:rPr>
                <w:rFonts w:ascii="Garamond" w:hAnsi="Garamond"/>
              </w:rPr>
            </w:pPr>
          </w:p>
          <w:p w14:paraId="70AAEB4F" w14:textId="77777777" w:rsidR="00656C8B" w:rsidRPr="00BA6155" w:rsidRDefault="00656C8B" w:rsidP="008F5774">
            <w:pPr>
              <w:jc w:val="right"/>
              <w:rPr>
                <w:rFonts w:ascii="Garamond" w:hAnsi="Garamond"/>
              </w:rPr>
            </w:pPr>
          </w:p>
          <w:p w14:paraId="68123C32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  <w:p w14:paraId="1E9C25CE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76308EE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4X</w:t>
            </w:r>
          </w:p>
        </w:tc>
      </w:tr>
    </w:tbl>
    <w:p w14:paraId="73553C7C" w14:textId="77777777" w:rsidR="00656C8B" w:rsidRPr="00BA6155" w:rsidRDefault="00656C8B" w:rsidP="00656C8B">
      <w:pPr>
        <w:rPr>
          <w:rFonts w:ascii="Garamond" w:hAnsi="Garamond"/>
        </w:rPr>
      </w:pPr>
    </w:p>
    <w:p w14:paraId="27FE4B5F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/>
          <w:bCs/>
          <w:i/>
          <w:iCs/>
        </w:rPr>
        <w:t>(h)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56C8B" w:rsidRPr="00C6532A" w14:paraId="7EC383F0" w14:textId="77777777" w:rsidTr="008F5774">
        <w:tc>
          <w:tcPr>
            <w:tcW w:w="9209" w:type="dxa"/>
            <w:shd w:val="clear" w:color="auto" w:fill="auto"/>
          </w:tcPr>
          <w:p w14:paraId="619E4BC2" w14:textId="77777777" w:rsidR="00656C8B" w:rsidRPr="00C6532A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C6532A">
              <w:rPr>
                <w:rFonts w:ascii="Garamond" w:hAnsi="Garamond"/>
              </w:rPr>
              <w:t>A pályázó:</w:t>
            </w:r>
          </w:p>
          <w:p w14:paraId="10CD3FED" w14:textId="77777777" w:rsidR="00656C8B" w:rsidRPr="00C6532A" w:rsidRDefault="00656C8B" w:rsidP="00656C8B">
            <w:pPr>
              <w:pStyle w:val="Listaszerbekezds"/>
              <w:widowControl/>
              <w:numPr>
                <w:ilvl w:val="0"/>
                <w:numId w:val="4"/>
              </w:numPr>
              <w:suppressAutoHyphens w:val="0"/>
              <w:snapToGrid w:val="0"/>
              <w:jc w:val="both"/>
              <w:rPr>
                <w:rFonts w:ascii="Garamond" w:hAnsi="Garamond"/>
                <w:b/>
              </w:rPr>
            </w:pPr>
            <w:r w:rsidRPr="00C6532A">
              <w:rPr>
                <w:rFonts w:ascii="Garamond" w:hAnsi="Garamond"/>
                <w:b/>
              </w:rPr>
              <w:t>önkormányzati bérlakás bérlőjeként nyújt be pályázatot,</w:t>
            </w:r>
          </w:p>
          <w:p w14:paraId="2D1A1089" w14:textId="77777777" w:rsidR="00656C8B" w:rsidRPr="00C6532A" w:rsidRDefault="00656C8B" w:rsidP="008F5774">
            <w:pPr>
              <w:snapToGrid w:val="0"/>
              <w:jc w:val="both"/>
              <w:rPr>
                <w:rFonts w:ascii="Garamond" w:hAnsi="Garamond"/>
                <w:b/>
              </w:rPr>
            </w:pPr>
          </w:p>
          <w:p w14:paraId="5BF91C67" w14:textId="77777777" w:rsidR="00656C8B" w:rsidRPr="00C6532A" w:rsidRDefault="00656C8B" w:rsidP="00656C8B">
            <w:pPr>
              <w:pStyle w:val="Listaszerbekezds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Garamond" w:hAnsi="Garamond"/>
                <w:i/>
              </w:rPr>
            </w:pPr>
            <w:r w:rsidRPr="00C6532A">
              <w:rPr>
                <w:rFonts w:ascii="Garamond" w:hAnsi="Garamond"/>
                <w:b/>
              </w:rPr>
              <w:t xml:space="preserve">nem önkormányzati bérlakás bérlőjeként nyújt be </w:t>
            </w:r>
            <w:proofErr w:type="gramStart"/>
            <w:r w:rsidRPr="00C6532A">
              <w:rPr>
                <w:rFonts w:ascii="Garamond" w:hAnsi="Garamond"/>
                <w:b/>
              </w:rPr>
              <w:t>pályázatot.*</w:t>
            </w:r>
            <w:proofErr w:type="gramEnd"/>
          </w:p>
        </w:tc>
      </w:tr>
    </w:tbl>
    <w:p w14:paraId="2DA99D4D" w14:textId="11FCD0A7" w:rsidR="009A1887" w:rsidRDefault="00656C8B" w:rsidP="00656C8B">
      <w:pPr>
        <w:jc w:val="both"/>
        <w:rPr>
          <w:rFonts w:ascii="Garamond" w:hAnsi="Garamond"/>
          <w:i/>
        </w:rPr>
      </w:pPr>
      <w:r w:rsidRPr="00BA6155">
        <w:rPr>
          <w:rFonts w:ascii="Garamond" w:hAnsi="Garamond"/>
          <w:i/>
        </w:rPr>
        <w:t>* a megfelelő lehetőséget egyértelműen (aláhúzással, karikázással) kell megjelölni</w:t>
      </w:r>
    </w:p>
    <w:p w14:paraId="2ADD608D" w14:textId="77777777" w:rsidR="009A1887" w:rsidRDefault="009A1887">
      <w:pPr>
        <w:widowControl/>
        <w:suppressAutoHyphens w:val="0"/>
        <w:spacing w:after="160" w:line="259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tbl>
      <w:tblPr>
        <w:tblW w:w="9321" w:type="dxa"/>
        <w:tblInd w:w="-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3"/>
        <w:gridCol w:w="1276"/>
        <w:gridCol w:w="992"/>
      </w:tblGrid>
      <w:tr w:rsidR="00656C8B" w:rsidRPr="00BA6155" w14:paraId="289DE8B4" w14:textId="77777777" w:rsidTr="008F5774">
        <w:trPr>
          <w:trHeight w:val="514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47733D5F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lastRenderedPageBreak/>
              <w:t>Adat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</w:tcPr>
          <w:p w14:paraId="2B064FB0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Adható pont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2C2BD52D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Súlyszám</w:t>
            </w:r>
          </w:p>
        </w:tc>
      </w:tr>
      <w:tr w:rsidR="00656C8B" w:rsidRPr="00BA6155" w14:paraId="4D32857D" w14:textId="77777777" w:rsidTr="008F5774">
        <w:trPr>
          <w:trHeight w:val="1278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51490" w14:textId="77777777" w:rsidR="00656C8B" w:rsidRPr="00BA6155" w:rsidRDefault="00656C8B" w:rsidP="008F5774">
            <w:p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A pályázó:</w:t>
            </w:r>
          </w:p>
          <w:p w14:paraId="7122A39D" w14:textId="77777777" w:rsidR="00656C8B" w:rsidRPr="00BA6155" w:rsidRDefault="00656C8B" w:rsidP="00656C8B">
            <w:pPr>
              <w:pStyle w:val="Listaszerbekezds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önkormányzati bérlakás bérlőjeként nyújt be pályázatot,</w:t>
            </w:r>
          </w:p>
          <w:p w14:paraId="58EBACEE" w14:textId="77777777" w:rsidR="00656C8B" w:rsidRPr="00BA6155" w:rsidRDefault="00656C8B" w:rsidP="008F5774">
            <w:pPr>
              <w:pStyle w:val="Listaszerbekezds"/>
              <w:snapToGrid w:val="0"/>
              <w:ind w:left="720"/>
              <w:jc w:val="both"/>
              <w:rPr>
                <w:rFonts w:ascii="Garamond" w:hAnsi="Garamond"/>
              </w:rPr>
            </w:pPr>
          </w:p>
          <w:p w14:paraId="6455F9B4" w14:textId="77777777" w:rsidR="00656C8B" w:rsidRPr="00BA6155" w:rsidRDefault="00656C8B" w:rsidP="00656C8B">
            <w:pPr>
              <w:pStyle w:val="Listaszerbekezds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nem önkormányzati bérlakás bérlőjeként nyújt be pályázatot.</w:t>
            </w:r>
          </w:p>
          <w:p w14:paraId="51596706" w14:textId="77777777" w:rsidR="00656C8B" w:rsidRPr="00BA6155" w:rsidRDefault="00656C8B" w:rsidP="008F5774">
            <w:pPr>
              <w:ind w:left="36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D23BF3" w14:textId="77777777" w:rsidR="00656C8B" w:rsidRPr="00BA6155" w:rsidRDefault="00656C8B" w:rsidP="008F5774">
            <w:pPr>
              <w:snapToGrid w:val="0"/>
              <w:jc w:val="right"/>
              <w:rPr>
                <w:rFonts w:ascii="Garamond" w:hAnsi="Garamond"/>
              </w:rPr>
            </w:pPr>
          </w:p>
          <w:p w14:paraId="3552D343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0</w:t>
            </w:r>
          </w:p>
          <w:p w14:paraId="457F8017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</w:p>
          <w:p w14:paraId="4761C886" w14:textId="77777777" w:rsidR="00656C8B" w:rsidRPr="00BA6155" w:rsidRDefault="00656C8B" w:rsidP="008F5774">
            <w:pPr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56922D" w14:textId="77777777" w:rsidR="00656C8B" w:rsidRPr="00BA6155" w:rsidRDefault="00656C8B" w:rsidP="008F5774">
            <w:pPr>
              <w:snapToGrid w:val="0"/>
              <w:jc w:val="center"/>
              <w:rPr>
                <w:rFonts w:ascii="Garamond" w:hAnsi="Garamond"/>
              </w:rPr>
            </w:pPr>
            <w:r w:rsidRPr="00BA6155">
              <w:rPr>
                <w:rFonts w:ascii="Garamond" w:hAnsi="Garamond"/>
              </w:rPr>
              <w:t>5X</w:t>
            </w:r>
          </w:p>
        </w:tc>
      </w:tr>
    </w:tbl>
    <w:p w14:paraId="2637EEA5" w14:textId="77777777" w:rsidR="00656C8B" w:rsidRPr="00BA6155" w:rsidRDefault="00656C8B" w:rsidP="00656C8B">
      <w:pPr>
        <w:ind w:left="600" w:hanging="600"/>
        <w:rPr>
          <w:rFonts w:ascii="Garamond" w:hAnsi="Garamond"/>
        </w:rPr>
      </w:pPr>
    </w:p>
    <w:p w14:paraId="4ACAE870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  <w:bCs/>
        </w:rPr>
        <w:t>A felhívásban közzétett beadási határidőt követően pályázat befogadására nincs lehetőség. A pályáztatás során a pályázat benyújtását követően hiánypótlásra nincs mód.</w:t>
      </w:r>
    </w:p>
    <w:p w14:paraId="6543E8E0" w14:textId="77777777" w:rsidR="00656C8B" w:rsidRPr="00BA6155" w:rsidRDefault="00656C8B" w:rsidP="00656C8B">
      <w:pPr>
        <w:tabs>
          <w:tab w:val="left" w:pos="0"/>
        </w:tabs>
        <w:jc w:val="both"/>
        <w:rPr>
          <w:rFonts w:ascii="Garamond" w:hAnsi="Garamond"/>
        </w:rPr>
      </w:pPr>
      <w:r w:rsidRPr="00BA6155">
        <w:rPr>
          <w:rFonts w:ascii="Garamond" w:hAnsi="Garamond"/>
        </w:rPr>
        <w:t>Amennyiben egy pályázó az azonos időpontban meghirdetett lakások közül több lakás bérletére nyújt be pályázatot, akkor a pályázónak nyilatkoznia kell ennek tényéről és több nyertes pályázat esetén ennek rangsoráról.</w:t>
      </w:r>
    </w:p>
    <w:p w14:paraId="7949D18F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 xml:space="preserve">A pályázó az adatlap aláírásával tudomásul veszi, hogy a pályázatok elbírálása Derecske Város Önkormányzat Képviselő-testületének az önkormányzat tulajdonában álló lakások és nem lakás céljára szolgáló helyiségek bérbeadásának, valamint elidegenítésének feltételeiről szóló önkormányzati rendeletben foglaltak alapján történik. </w:t>
      </w:r>
    </w:p>
    <w:p w14:paraId="1FF94247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megkötendő lakásbérleti szerződések tartalmára a lakások és helyiségek bérletére, valamint az elidegenítésükre vonatkozó egyes szabályokról szóló 1993. évi LXXVIII. törvény és az lakásrendelet szabályai az irányadóak.</w:t>
      </w:r>
    </w:p>
    <w:p w14:paraId="387063DA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az adatlap aláírásával tudomásul veszi, hogy az önkormányzat a megállapított bérleti díjat jogosult 12 havonta – amennyiben azt a lakás fenntartásával kapcsolatban felmerülő költségek indokolják – a Képviselő-testület döntésének megfelelően emelni.</w:t>
      </w:r>
    </w:p>
    <w:p w14:paraId="4AB375AA" w14:textId="77777777" w:rsidR="00656C8B" w:rsidRPr="00BA6155" w:rsidRDefault="00656C8B" w:rsidP="00656C8B">
      <w:pPr>
        <w:jc w:val="both"/>
        <w:rPr>
          <w:rFonts w:ascii="Garamond" w:hAnsi="Garamond"/>
        </w:rPr>
      </w:pPr>
      <w:r w:rsidRPr="00BA6155">
        <w:rPr>
          <w:rFonts w:ascii="Garamond" w:hAnsi="Garamond"/>
        </w:rPr>
        <w:t>A pályázó az adatlap aláírásával együtt nyilatkozik arról, hogy büntetőjogi felelősségének tudatában kijelenti, az általa közölt adatok a valóságnak megfelelnek.</w:t>
      </w:r>
    </w:p>
    <w:p w14:paraId="61B5E1EF" w14:textId="77777777" w:rsidR="00656C8B" w:rsidRPr="00BA6155" w:rsidRDefault="00656C8B" w:rsidP="00656C8B">
      <w:pPr>
        <w:spacing w:before="120"/>
        <w:jc w:val="both"/>
        <w:rPr>
          <w:rFonts w:ascii="Garamond" w:hAnsi="Garamond"/>
          <w:i/>
        </w:rPr>
      </w:pPr>
    </w:p>
    <w:p w14:paraId="19A96C3D" w14:textId="77777777" w:rsidR="00656C8B" w:rsidRPr="00BA6155" w:rsidRDefault="00656C8B" w:rsidP="00656C8B">
      <w:pPr>
        <w:spacing w:before="120"/>
        <w:jc w:val="both"/>
        <w:rPr>
          <w:rFonts w:ascii="Garamond" w:hAnsi="Garamond"/>
        </w:rPr>
      </w:pPr>
      <w:r w:rsidRPr="00BA6155">
        <w:rPr>
          <w:rFonts w:ascii="Garamond" w:hAnsi="Garamond"/>
          <w:i/>
        </w:rPr>
        <w:t>Derecske, 20__. ______________________</w:t>
      </w:r>
    </w:p>
    <w:p w14:paraId="13AA0E8B" w14:textId="77777777" w:rsidR="00656C8B" w:rsidRPr="00BA6155" w:rsidRDefault="00656C8B" w:rsidP="00656C8B">
      <w:pPr>
        <w:spacing w:before="120"/>
        <w:ind w:left="5672"/>
        <w:jc w:val="both"/>
        <w:rPr>
          <w:rFonts w:ascii="Garamond" w:hAnsi="Garamond"/>
        </w:rPr>
      </w:pPr>
      <w:r w:rsidRPr="00BA6155">
        <w:rPr>
          <w:rFonts w:ascii="Garamond" w:hAnsi="Garamond"/>
        </w:rPr>
        <w:t>___________________________</w:t>
      </w:r>
    </w:p>
    <w:p w14:paraId="7DFCAEAD" w14:textId="77777777" w:rsidR="00656C8B" w:rsidRPr="00BA6155" w:rsidRDefault="00656C8B" w:rsidP="00656C8B">
      <w:pPr>
        <w:ind w:left="4930" w:firstLine="26"/>
        <w:jc w:val="center"/>
        <w:rPr>
          <w:rFonts w:ascii="Garamond" w:hAnsi="Garamond"/>
        </w:rPr>
      </w:pPr>
      <w:r w:rsidRPr="00BA6155">
        <w:rPr>
          <w:rFonts w:ascii="Garamond" w:hAnsi="Garamond"/>
          <w:szCs w:val="20"/>
        </w:rPr>
        <w:t>pályázó(k)”</w:t>
      </w:r>
    </w:p>
    <w:p w14:paraId="61C62E4A" w14:textId="77777777" w:rsidR="00656C8B" w:rsidRPr="00BA6155" w:rsidRDefault="00656C8B" w:rsidP="00656C8B">
      <w:pPr>
        <w:rPr>
          <w:rFonts w:ascii="Garamond" w:hAnsi="Garamond"/>
        </w:rPr>
      </w:pPr>
    </w:p>
    <w:p w14:paraId="0AEAA813" w14:textId="77777777" w:rsidR="00656C8B" w:rsidRPr="00BA6155" w:rsidRDefault="00656C8B" w:rsidP="00656C8B">
      <w:pPr>
        <w:pStyle w:val="Szvegtrzs"/>
        <w:jc w:val="both"/>
        <w:rPr>
          <w:rFonts w:ascii="Garamond" w:hAnsi="Garamond"/>
        </w:rPr>
      </w:pPr>
    </w:p>
    <w:p w14:paraId="0627E23E" w14:textId="77777777" w:rsidR="0088035B" w:rsidRDefault="0088035B"/>
    <w:sectPr w:rsidR="008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6024" w:hanging="36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F55E09"/>
    <w:multiLevelType w:val="hybridMultilevel"/>
    <w:tmpl w:val="B39CE350"/>
    <w:lvl w:ilvl="0" w:tplc="319E0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77725">
    <w:abstractNumId w:val="2"/>
  </w:num>
  <w:num w:numId="2" w16cid:durableId="147016643">
    <w:abstractNumId w:val="0"/>
  </w:num>
  <w:num w:numId="3" w16cid:durableId="855735090">
    <w:abstractNumId w:val="1"/>
  </w:num>
  <w:num w:numId="4" w16cid:durableId="300043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B"/>
    <w:rsid w:val="0002393E"/>
    <w:rsid w:val="0014212B"/>
    <w:rsid w:val="003355C6"/>
    <w:rsid w:val="00656C8B"/>
    <w:rsid w:val="0088035B"/>
    <w:rsid w:val="009A1887"/>
    <w:rsid w:val="00B137FA"/>
    <w:rsid w:val="00B71AA1"/>
    <w:rsid w:val="00E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4DF"/>
  <w15:chartTrackingRefBased/>
  <w15:docId w15:val="{923DCD64-DC62-441B-9FD7-DB8CEC7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C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56C8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56C8B"/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character" w:styleId="Hiperhivatkozs">
    <w:name w:val="Hyperlink"/>
    <w:uiPriority w:val="99"/>
    <w:rsid w:val="00656C8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6C8B"/>
    <w:pPr>
      <w:ind w:left="708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1861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Derecske PH01</dc:creator>
  <cp:keywords/>
  <dc:description/>
  <cp:lastModifiedBy>Derecske PH01</cp:lastModifiedBy>
  <cp:revision>6</cp:revision>
  <dcterms:created xsi:type="dcterms:W3CDTF">2024-04-16T13:46:00Z</dcterms:created>
  <dcterms:modified xsi:type="dcterms:W3CDTF">2024-04-18T12:03:00Z</dcterms:modified>
</cp:coreProperties>
</file>